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0CC4" w:rsidRDefault="00D10CC4" w:rsidP="006470B3">
      <w:pPr>
        <w:spacing w:line="276" w:lineRule="auto"/>
      </w:pPr>
    </w:p>
    <w:p w:rsidR="00D10CC4" w:rsidRDefault="00D10CC4" w:rsidP="006470B3">
      <w:pPr>
        <w:spacing w:line="276" w:lineRule="auto"/>
      </w:pPr>
    </w:p>
    <w:p w:rsidR="00817DAF" w:rsidRDefault="00817DAF" w:rsidP="00817DAF">
      <w:pPr>
        <w:pStyle w:val="NormalWeb"/>
        <w:shd w:val="clear" w:color="auto" w:fill="FFFFFF"/>
        <w:spacing w:before="0" w:beforeAutospacing="0" w:after="120" w:afterAutospacing="0"/>
        <w:ind w:left="720"/>
        <w:jc w:val="center"/>
        <w:rPr>
          <w:rFonts w:eastAsia="sans-serif"/>
          <w:b/>
          <w:bCs/>
          <w:color w:val="000000" w:themeColor="text1"/>
          <w:sz w:val="28"/>
          <w:szCs w:val="28"/>
          <w:shd w:val="clear" w:color="auto" w:fill="FFFFFF"/>
        </w:rPr>
      </w:pPr>
      <w:r>
        <w:rPr>
          <w:rFonts w:eastAsia="sans-serif"/>
          <w:b/>
          <w:bCs/>
          <w:color w:val="000000" w:themeColor="text1"/>
          <w:sz w:val="28"/>
          <w:szCs w:val="28"/>
          <w:shd w:val="clear" w:color="auto" w:fill="FFFFFF"/>
        </w:rPr>
        <w:t>IDENTIFIKASI PELAKSANAAN DUA PERINTAH ANAK USIA 3-4 TAHUN PADA MASA COVID-19 DI KELURAHAN SUKABANGUN</w:t>
      </w:r>
    </w:p>
    <w:p w:rsidR="00D10CC4" w:rsidRDefault="00D10CC4">
      <w:pPr>
        <w:spacing w:before="9" w:line="260" w:lineRule="exact"/>
        <w:rPr>
          <w:sz w:val="26"/>
          <w:szCs w:val="26"/>
        </w:rPr>
      </w:pPr>
    </w:p>
    <w:p w:rsidR="00D10CC4" w:rsidRDefault="00817DAF" w:rsidP="006470B3">
      <w:pPr>
        <w:ind w:left="2965" w:right="3406"/>
        <w:jc w:val="center"/>
        <w:rPr>
          <w:sz w:val="16"/>
          <w:szCs w:val="16"/>
        </w:rPr>
      </w:pPr>
      <w:r>
        <w:rPr>
          <w:b/>
          <w:sz w:val="24"/>
          <w:szCs w:val="24"/>
          <w:lang w:val="id-ID"/>
        </w:rPr>
        <w:t>Nabila</w:t>
      </w:r>
      <w:r w:rsidR="00DE1563">
        <w:rPr>
          <w:b/>
          <w:position w:val="8"/>
          <w:sz w:val="16"/>
          <w:szCs w:val="16"/>
        </w:rPr>
        <w:t>1</w:t>
      </w:r>
      <w:r w:rsidR="00894D47" w:rsidRPr="00894D47">
        <w:rPr>
          <w:rFonts w:eastAsia="Calibri"/>
          <w:b/>
          <w:bCs/>
          <w:color w:val="000000"/>
          <w:sz w:val="24"/>
          <w:szCs w:val="24"/>
          <w:vertAlign w:val="superscript"/>
          <w:lang w:val="id-ID"/>
        </w:rPr>
        <w:sym w:font="Wingdings" w:char="F02A"/>
      </w:r>
      <w:r w:rsidR="00894D47" w:rsidRPr="00894D47">
        <w:rPr>
          <w:rFonts w:eastAsia="Calibri"/>
          <w:color w:val="000000"/>
          <w:sz w:val="24"/>
          <w:szCs w:val="24"/>
          <w:lang w:val="id-ID"/>
        </w:rPr>
        <w:t xml:space="preserve"> </w:t>
      </w:r>
      <w:r w:rsidR="00DE1563">
        <w:rPr>
          <w:b/>
          <w:spacing w:val="19"/>
          <w:position w:val="8"/>
          <w:sz w:val="16"/>
          <w:szCs w:val="16"/>
        </w:rPr>
        <w:t xml:space="preserve"> </w:t>
      </w:r>
      <w:r w:rsidR="00DE1563">
        <w:rPr>
          <w:b/>
          <w:sz w:val="24"/>
          <w:szCs w:val="24"/>
        </w:rPr>
        <w:t>,</w:t>
      </w:r>
      <w:r w:rsidR="00DE1563">
        <w:rPr>
          <w:b/>
          <w:spacing w:val="-2"/>
          <w:sz w:val="24"/>
          <w:szCs w:val="24"/>
        </w:rPr>
        <w:t xml:space="preserve"> </w:t>
      </w:r>
      <w:r>
        <w:rPr>
          <w:b/>
          <w:spacing w:val="-1"/>
          <w:sz w:val="24"/>
          <w:szCs w:val="24"/>
          <w:lang w:val="id-ID"/>
        </w:rPr>
        <w:t>Rukiyah</w:t>
      </w:r>
      <w:r w:rsidR="00DE1563">
        <w:rPr>
          <w:b/>
          <w:position w:val="8"/>
          <w:sz w:val="16"/>
          <w:szCs w:val="16"/>
        </w:rPr>
        <w:t>2</w:t>
      </w:r>
    </w:p>
    <w:p w:rsidR="00D10CC4" w:rsidRDefault="00DE1563" w:rsidP="00817DAF">
      <w:pPr>
        <w:spacing w:before="38" w:after="120"/>
        <w:ind w:left="259" w:right="706"/>
        <w:jc w:val="center"/>
        <w:rPr>
          <w:sz w:val="22"/>
          <w:szCs w:val="22"/>
        </w:rPr>
      </w:pPr>
      <w:r>
        <w:rPr>
          <w:sz w:val="22"/>
          <w:szCs w:val="22"/>
        </w:rPr>
        <w:t>Pro</w:t>
      </w:r>
      <w:r>
        <w:rPr>
          <w:spacing w:val="-2"/>
          <w:sz w:val="22"/>
          <w:szCs w:val="22"/>
        </w:rPr>
        <w:t>g</w:t>
      </w:r>
      <w:r>
        <w:rPr>
          <w:spacing w:val="1"/>
          <w:sz w:val="22"/>
          <w:szCs w:val="22"/>
        </w:rPr>
        <w:t>r</w:t>
      </w:r>
      <w:r>
        <w:rPr>
          <w:sz w:val="22"/>
          <w:szCs w:val="22"/>
        </w:rPr>
        <w:t>am</w:t>
      </w:r>
      <w:r>
        <w:rPr>
          <w:spacing w:val="-3"/>
          <w:sz w:val="22"/>
          <w:szCs w:val="22"/>
        </w:rPr>
        <w:t xml:space="preserve"> </w:t>
      </w:r>
      <w:r>
        <w:rPr>
          <w:sz w:val="22"/>
          <w:szCs w:val="22"/>
        </w:rPr>
        <w:t>Studi</w:t>
      </w:r>
      <w:r>
        <w:rPr>
          <w:spacing w:val="2"/>
          <w:sz w:val="22"/>
          <w:szCs w:val="22"/>
        </w:rPr>
        <w:t xml:space="preserve"> </w:t>
      </w:r>
      <w:r>
        <w:rPr>
          <w:sz w:val="22"/>
          <w:szCs w:val="22"/>
        </w:rPr>
        <w:t>Pe</w:t>
      </w:r>
      <w:r>
        <w:rPr>
          <w:spacing w:val="-2"/>
          <w:sz w:val="22"/>
          <w:szCs w:val="22"/>
        </w:rPr>
        <w:t>n</w:t>
      </w:r>
      <w:r>
        <w:rPr>
          <w:sz w:val="22"/>
          <w:szCs w:val="22"/>
        </w:rPr>
        <w:t>d</w:t>
      </w:r>
      <w:r>
        <w:rPr>
          <w:spacing w:val="1"/>
          <w:sz w:val="22"/>
          <w:szCs w:val="22"/>
        </w:rPr>
        <w:t>i</w:t>
      </w:r>
      <w:r>
        <w:rPr>
          <w:spacing w:val="-2"/>
          <w:sz w:val="22"/>
          <w:szCs w:val="22"/>
        </w:rPr>
        <w:t>d</w:t>
      </w:r>
      <w:r>
        <w:rPr>
          <w:spacing w:val="1"/>
          <w:sz w:val="22"/>
          <w:szCs w:val="22"/>
        </w:rPr>
        <w:t>i</w:t>
      </w:r>
      <w:r>
        <w:rPr>
          <w:spacing w:val="-2"/>
          <w:sz w:val="22"/>
          <w:szCs w:val="22"/>
        </w:rPr>
        <w:t>k</w:t>
      </w:r>
      <w:r>
        <w:rPr>
          <w:sz w:val="22"/>
          <w:szCs w:val="22"/>
        </w:rPr>
        <w:t>an Guru P</w:t>
      </w:r>
      <w:r>
        <w:rPr>
          <w:spacing w:val="-1"/>
          <w:sz w:val="22"/>
          <w:szCs w:val="22"/>
        </w:rPr>
        <w:t>AU</w:t>
      </w:r>
      <w:r>
        <w:rPr>
          <w:sz w:val="22"/>
          <w:szCs w:val="22"/>
        </w:rPr>
        <w:t>D, Fa</w:t>
      </w:r>
      <w:r>
        <w:rPr>
          <w:spacing w:val="-2"/>
          <w:sz w:val="22"/>
          <w:szCs w:val="22"/>
        </w:rPr>
        <w:t>k</w:t>
      </w:r>
      <w:r>
        <w:rPr>
          <w:sz w:val="22"/>
          <w:szCs w:val="22"/>
        </w:rPr>
        <w:t>u</w:t>
      </w:r>
      <w:r>
        <w:rPr>
          <w:spacing w:val="1"/>
          <w:sz w:val="22"/>
          <w:szCs w:val="22"/>
        </w:rPr>
        <w:t>lt</w:t>
      </w:r>
      <w:r>
        <w:rPr>
          <w:spacing w:val="-2"/>
          <w:sz w:val="22"/>
          <w:szCs w:val="22"/>
        </w:rPr>
        <w:t>a</w:t>
      </w:r>
      <w:r>
        <w:rPr>
          <w:sz w:val="22"/>
          <w:szCs w:val="22"/>
        </w:rPr>
        <w:t>s</w:t>
      </w:r>
      <w:r>
        <w:rPr>
          <w:spacing w:val="1"/>
          <w:sz w:val="22"/>
          <w:szCs w:val="22"/>
        </w:rPr>
        <w:t xml:space="preserve"> </w:t>
      </w:r>
      <w:r>
        <w:rPr>
          <w:spacing w:val="-1"/>
          <w:sz w:val="22"/>
          <w:szCs w:val="22"/>
        </w:rPr>
        <w:t>K</w:t>
      </w:r>
      <w:r>
        <w:rPr>
          <w:sz w:val="22"/>
          <w:szCs w:val="22"/>
        </w:rPr>
        <w:t>e</w:t>
      </w:r>
      <w:r>
        <w:rPr>
          <w:spacing w:val="-2"/>
          <w:sz w:val="22"/>
          <w:szCs w:val="22"/>
        </w:rPr>
        <w:t>g</w:t>
      </w:r>
      <w:r>
        <w:rPr>
          <w:sz w:val="22"/>
          <w:szCs w:val="22"/>
        </w:rPr>
        <w:t>u</w:t>
      </w:r>
      <w:r>
        <w:rPr>
          <w:spacing w:val="1"/>
          <w:sz w:val="22"/>
          <w:szCs w:val="22"/>
        </w:rPr>
        <w:t>r</w:t>
      </w:r>
      <w:r>
        <w:rPr>
          <w:sz w:val="22"/>
          <w:szCs w:val="22"/>
        </w:rPr>
        <w:t>uan</w:t>
      </w:r>
      <w:r>
        <w:rPr>
          <w:spacing w:val="-2"/>
          <w:sz w:val="22"/>
          <w:szCs w:val="22"/>
        </w:rPr>
        <w:t xml:space="preserve"> </w:t>
      </w:r>
      <w:r>
        <w:rPr>
          <w:sz w:val="22"/>
          <w:szCs w:val="22"/>
        </w:rPr>
        <w:t xml:space="preserve">dan </w:t>
      </w:r>
      <w:r>
        <w:rPr>
          <w:spacing w:val="-4"/>
          <w:sz w:val="22"/>
          <w:szCs w:val="22"/>
        </w:rPr>
        <w:t>I</w:t>
      </w:r>
      <w:r>
        <w:rPr>
          <w:spacing w:val="1"/>
          <w:sz w:val="22"/>
          <w:szCs w:val="22"/>
        </w:rPr>
        <w:t>l</w:t>
      </w:r>
      <w:r>
        <w:rPr>
          <w:spacing w:val="-4"/>
          <w:sz w:val="22"/>
          <w:szCs w:val="22"/>
        </w:rPr>
        <w:t>m</w:t>
      </w:r>
      <w:r>
        <w:rPr>
          <w:sz w:val="22"/>
          <w:szCs w:val="22"/>
        </w:rPr>
        <w:t>u Pend</w:t>
      </w:r>
      <w:r>
        <w:rPr>
          <w:spacing w:val="1"/>
          <w:sz w:val="22"/>
          <w:szCs w:val="22"/>
        </w:rPr>
        <w:t>i</w:t>
      </w:r>
      <w:r>
        <w:rPr>
          <w:sz w:val="22"/>
          <w:szCs w:val="22"/>
        </w:rPr>
        <w:t>d</w:t>
      </w:r>
      <w:r>
        <w:rPr>
          <w:spacing w:val="1"/>
          <w:sz w:val="22"/>
          <w:szCs w:val="22"/>
        </w:rPr>
        <w:t>i</w:t>
      </w:r>
      <w:r>
        <w:rPr>
          <w:spacing w:val="-2"/>
          <w:sz w:val="22"/>
          <w:szCs w:val="22"/>
        </w:rPr>
        <w:t>k</w:t>
      </w:r>
      <w:r>
        <w:rPr>
          <w:sz w:val="22"/>
          <w:szCs w:val="22"/>
        </w:rPr>
        <w:t>a</w:t>
      </w:r>
      <w:r>
        <w:rPr>
          <w:spacing w:val="1"/>
          <w:sz w:val="22"/>
          <w:szCs w:val="22"/>
        </w:rPr>
        <w:t>n</w:t>
      </w:r>
      <w:r>
        <w:rPr>
          <w:sz w:val="22"/>
          <w:szCs w:val="22"/>
        </w:rPr>
        <w:t>,</w:t>
      </w:r>
      <w:r>
        <w:rPr>
          <w:spacing w:val="-2"/>
          <w:sz w:val="22"/>
          <w:szCs w:val="22"/>
        </w:rPr>
        <w:t xml:space="preserve"> </w:t>
      </w:r>
      <w:r>
        <w:rPr>
          <w:spacing w:val="-1"/>
          <w:sz w:val="22"/>
          <w:szCs w:val="22"/>
        </w:rPr>
        <w:t>U</w:t>
      </w:r>
      <w:r>
        <w:rPr>
          <w:sz w:val="22"/>
          <w:szCs w:val="22"/>
        </w:rPr>
        <w:t>n</w:t>
      </w:r>
      <w:r>
        <w:rPr>
          <w:spacing w:val="1"/>
          <w:sz w:val="22"/>
          <w:szCs w:val="22"/>
        </w:rPr>
        <w:t>i</w:t>
      </w:r>
      <w:r>
        <w:rPr>
          <w:spacing w:val="-2"/>
          <w:sz w:val="22"/>
          <w:szCs w:val="22"/>
        </w:rPr>
        <w:t>v</w:t>
      </w:r>
      <w:r>
        <w:rPr>
          <w:sz w:val="22"/>
          <w:szCs w:val="22"/>
        </w:rPr>
        <w:t>e</w:t>
      </w:r>
      <w:r>
        <w:rPr>
          <w:spacing w:val="1"/>
          <w:sz w:val="22"/>
          <w:szCs w:val="22"/>
        </w:rPr>
        <w:t>r</w:t>
      </w:r>
      <w:r>
        <w:rPr>
          <w:sz w:val="22"/>
          <w:szCs w:val="22"/>
        </w:rPr>
        <w:t>s</w:t>
      </w:r>
      <w:r>
        <w:rPr>
          <w:spacing w:val="-1"/>
          <w:sz w:val="22"/>
          <w:szCs w:val="22"/>
        </w:rPr>
        <w:t>i</w:t>
      </w:r>
      <w:r>
        <w:rPr>
          <w:spacing w:val="1"/>
          <w:sz w:val="22"/>
          <w:szCs w:val="22"/>
        </w:rPr>
        <w:t>t</w:t>
      </w:r>
      <w:r>
        <w:rPr>
          <w:spacing w:val="-2"/>
          <w:sz w:val="22"/>
          <w:szCs w:val="22"/>
        </w:rPr>
        <w:t>a</w:t>
      </w:r>
      <w:r>
        <w:rPr>
          <w:sz w:val="22"/>
          <w:szCs w:val="22"/>
        </w:rPr>
        <w:t>s</w:t>
      </w:r>
      <w:r>
        <w:rPr>
          <w:spacing w:val="2"/>
          <w:sz w:val="22"/>
          <w:szCs w:val="22"/>
        </w:rPr>
        <w:t xml:space="preserve"> </w:t>
      </w:r>
      <w:r>
        <w:rPr>
          <w:sz w:val="22"/>
          <w:szCs w:val="22"/>
        </w:rPr>
        <w:t>S</w:t>
      </w:r>
      <w:r>
        <w:rPr>
          <w:spacing w:val="-2"/>
          <w:sz w:val="22"/>
          <w:szCs w:val="22"/>
        </w:rPr>
        <w:t>r</w:t>
      </w:r>
      <w:r>
        <w:rPr>
          <w:spacing w:val="1"/>
          <w:sz w:val="22"/>
          <w:szCs w:val="22"/>
        </w:rPr>
        <w:t>i</w:t>
      </w:r>
      <w:r>
        <w:rPr>
          <w:spacing w:val="-1"/>
          <w:sz w:val="22"/>
          <w:szCs w:val="22"/>
        </w:rPr>
        <w:t>wi</w:t>
      </w:r>
      <w:r>
        <w:rPr>
          <w:spacing w:val="1"/>
          <w:sz w:val="22"/>
          <w:szCs w:val="22"/>
        </w:rPr>
        <w:t>j</w:t>
      </w:r>
      <w:r>
        <w:rPr>
          <w:sz w:val="22"/>
          <w:szCs w:val="22"/>
        </w:rPr>
        <w:t>a</w:t>
      </w:r>
      <w:r>
        <w:rPr>
          <w:spacing w:val="-2"/>
          <w:sz w:val="22"/>
          <w:szCs w:val="22"/>
        </w:rPr>
        <w:t>y</w:t>
      </w:r>
      <w:r>
        <w:rPr>
          <w:sz w:val="22"/>
          <w:szCs w:val="22"/>
        </w:rPr>
        <w:t>a</w:t>
      </w:r>
    </w:p>
    <w:p w:rsidR="00D10CC4" w:rsidRDefault="00DE1563" w:rsidP="00817DAF">
      <w:pPr>
        <w:spacing w:line="240" w:lineRule="exact"/>
        <w:ind w:left="2880" w:right="3590"/>
        <w:jc w:val="center"/>
        <w:rPr>
          <w:position w:val="-1"/>
          <w:sz w:val="22"/>
          <w:szCs w:val="22"/>
          <w:u w:color="0000FF"/>
          <w:lang w:val="id-ID"/>
        </w:rPr>
      </w:pPr>
      <w:r>
        <w:rPr>
          <w:position w:val="-1"/>
          <w:sz w:val="22"/>
          <w:szCs w:val="22"/>
        </w:rPr>
        <w:t>E</w:t>
      </w:r>
      <w:r>
        <w:rPr>
          <w:spacing w:val="-4"/>
          <w:position w:val="-1"/>
          <w:sz w:val="22"/>
          <w:szCs w:val="22"/>
        </w:rPr>
        <w:t>m</w:t>
      </w:r>
      <w:r>
        <w:rPr>
          <w:position w:val="-1"/>
          <w:sz w:val="22"/>
          <w:szCs w:val="22"/>
        </w:rPr>
        <w:t>a</w:t>
      </w:r>
      <w:r>
        <w:rPr>
          <w:spacing w:val="1"/>
          <w:position w:val="-1"/>
          <w:sz w:val="22"/>
          <w:szCs w:val="22"/>
        </w:rPr>
        <w:t>il</w:t>
      </w:r>
      <w:r>
        <w:rPr>
          <w:position w:val="-1"/>
          <w:sz w:val="22"/>
          <w:szCs w:val="22"/>
        </w:rPr>
        <w:t xml:space="preserve">: </w:t>
      </w:r>
      <w:r>
        <w:rPr>
          <w:color w:val="0000FF"/>
          <w:spacing w:val="-53"/>
          <w:position w:val="-1"/>
          <w:sz w:val="22"/>
          <w:szCs w:val="22"/>
        </w:rPr>
        <w:t xml:space="preserve"> </w:t>
      </w:r>
      <w:hyperlink r:id="rId8" w:history="1">
        <w:r w:rsidR="002E5759" w:rsidRPr="00216F7C">
          <w:rPr>
            <w:rStyle w:val="Hyperlink"/>
            <w:position w:val="-1"/>
            <w:sz w:val="22"/>
            <w:szCs w:val="22"/>
            <w:u w:color="0000FF"/>
            <w:lang w:val="id-ID"/>
          </w:rPr>
          <w:t>Nabilaalmunawwar@gmai</w:t>
        </w:r>
        <w:r w:rsidR="002E5759" w:rsidRPr="00216F7C">
          <w:rPr>
            <w:rStyle w:val="Hyperlink"/>
            <w:position w:val="-1"/>
            <w:sz w:val="22"/>
            <w:szCs w:val="22"/>
            <w:u w:color="0000FF"/>
          </w:rPr>
          <w:t>l</w:t>
        </w:r>
        <w:r w:rsidR="002E5759" w:rsidRPr="00216F7C">
          <w:rPr>
            <w:rStyle w:val="Hyperlink"/>
            <w:position w:val="-1"/>
            <w:sz w:val="22"/>
            <w:szCs w:val="22"/>
            <w:u w:color="0000FF"/>
            <w:lang w:val="id-ID"/>
          </w:rPr>
          <w:t>.com</w:t>
        </w:r>
      </w:hyperlink>
    </w:p>
    <w:p w:rsidR="00817DAF" w:rsidRDefault="00817DAF" w:rsidP="006470B3">
      <w:pPr>
        <w:spacing w:line="240" w:lineRule="exact"/>
        <w:ind w:left="3155" w:right="3590"/>
        <w:jc w:val="center"/>
        <w:rPr>
          <w:sz w:val="22"/>
          <w:szCs w:val="22"/>
        </w:rPr>
      </w:pPr>
    </w:p>
    <w:p w:rsidR="00D10CC4" w:rsidRDefault="00D10CC4">
      <w:pPr>
        <w:spacing w:before="8" w:line="140" w:lineRule="exact"/>
        <w:rPr>
          <w:sz w:val="14"/>
          <w:szCs w:val="14"/>
        </w:rPr>
      </w:pPr>
    </w:p>
    <w:p w:rsidR="00D10CC4" w:rsidRDefault="00D10CC4">
      <w:pPr>
        <w:spacing w:line="200" w:lineRule="exact"/>
      </w:pPr>
    </w:p>
    <w:p w:rsidR="00D10CC4" w:rsidRDefault="00DE1563">
      <w:pPr>
        <w:spacing w:before="32"/>
        <w:ind w:left="4312" w:right="4751"/>
        <w:jc w:val="center"/>
        <w:rPr>
          <w:b/>
          <w:sz w:val="22"/>
          <w:szCs w:val="22"/>
          <w:lang w:val="id-ID"/>
        </w:rPr>
      </w:pPr>
      <w:r>
        <w:rPr>
          <w:b/>
          <w:spacing w:val="-1"/>
          <w:sz w:val="22"/>
          <w:szCs w:val="22"/>
        </w:rPr>
        <w:t>A</w:t>
      </w:r>
      <w:r>
        <w:rPr>
          <w:b/>
          <w:spacing w:val="1"/>
          <w:sz w:val="22"/>
          <w:szCs w:val="22"/>
        </w:rPr>
        <w:t>B</w:t>
      </w:r>
      <w:r>
        <w:rPr>
          <w:b/>
          <w:sz w:val="22"/>
          <w:szCs w:val="22"/>
        </w:rPr>
        <w:t>S</w:t>
      </w:r>
      <w:r>
        <w:rPr>
          <w:b/>
          <w:spacing w:val="-1"/>
          <w:sz w:val="22"/>
          <w:szCs w:val="22"/>
        </w:rPr>
        <w:t>TRA</w:t>
      </w:r>
      <w:r>
        <w:rPr>
          <w:b/>
          <w:sz w:val="22"/>
          <w:szCs w:val="22"/>
        </w:rPr>
        <w:t>K</w:t>
      </w:r>
    </w:p>
    <w:p w:rsidR="006470B3" w:rsidRPr="006470B3" w:rsidRDefault="006470B3" w:rsidP="006470B3">
      <w:pPr>
        <w:spacing w:before="32"/>
        <w:ind w:left="4312" w:right="4751"/>
        <w:jc w:val="center"/>
        <w:rPr>
          <w:sz w:val="22"/>
          <w:szCs w:val="22"/>
          <w:lang w:val="id-ID"/>
        </w:rPr>
      </w:pPr>
    </w:p>
    <w:p w:rsidR="002E5759" w:rsidRDefault="00817DAF" w:rsidP="002E5759">
      <w:pPr>
        <w:tabs>
          <w:tab w:val="left" w:leader="dot" w:pos="8827"/>
        </w:tabs>
        <w:spacing w:before="120" w:after="120"/>
        <w:ind w:left="360"/>
        <w:jc w:val="both"/>
        <w:rPr>
          <w:rFonts w:eastAsia="sans-serif"/>
          <w:bCs/>
          <w:color w:val="000000" w:themeColor="text1"/>
          <w:sz w:val="24"/>
          <w:szCs w:val="24"/>
          <w:shd w:val="clear" w:color="auto" w:fill="FFFFFF"/>
        </w:rPr>
      </w:pPr>
      <w:r w:rsidRPr="00817DAF">
        <w:rPr>
          <w:rFonts w:eastAsia="sans-serif"/>
          <w:bCs/>
          <w:color w:val="000000" w:themeColor="text1"/>
          <w:sz w:val="24"/>
          <w:szCs w:val="24"/>
          <w:shd w:val="clear" w:color="auto" w:fill="FFFFFF"/>
        </w:rPr>
        <w:t xml:space="preserve">Penelitian ini bertujuan untuk mengetahui pelaksanaan dua perintah anak </w:t>
      </w:r>
      <w:proofErr w:type="gramStart"/>
      <w:r w:rsidRPr="00817DAF">
        <w:rPr>
          <w:rFonts w:eastAsia="sans-serif"/>
          <w:bCs/>
          <w:color w:val="000000" w:themeColor="text1"/>
          <w:sz w:val="24"/>
          <w:szCs w:val="24"/>
          <w:shd w:val="clear" w:color="auto" w:fill="FFFFFF"/>
        </w:rPr>
        <w:t>usia</w:t>
      </w:r>
      <w:proofErr w:type="gramEnd"/>
      <w:r w:rsidRPr="00817DAF">
        <w:rPr>
          <w:rFonts w:eastAsia="sans-serif"/>
          <w:bCs/>
          <w:color w:val="000000" w:themeColor="text1"/>
          <w:sz w:val="24"/>
          <w:szCs w:val="24"/>
          <w:shd w:val="clear" w:color="auto" w:fill="FFFFFF"/>
        </w:rPr>
        <w:t xml:space="preserve"> 3-4 tahun pada masa covid-19 di Kelurahan Sukabangun. Jenis penelitian ini</w:t>
      </w:r>
      <w:r w:rsidR="00894D47">
        <w:rPr>
          <w:rFonts w:eastAsia="sans-serif"/>
          <w:bCs/>
          <w:color w:val="000000" w:themeColor="text1"/>
          <w:sz w:val="24"/>
          <w:szCs w:val="24"/>
          <w:shd w:val="clear" w:color="auto" w:fill="FFFFFF"/>
        </w:rPr>
        <w:t xml:space="preserve"> adalah deskriptif kuantitatif </w:t>
      </w:r>
      <w:r w:rsidRPr="00817DAF">
        <w:rPr>
          <w:rFonts w:eastAsia="sans-serif"/>
          <w:bCs/>
          <w:color w:val="000000" w:themeColor="text1"/>
          <w:sz w:val="24"/>
          <w:szCs w:val="24"/>
          <w:shd w:val="clear" w:color="auto" w:fill="FFFFFF"/>
        </w:rPr>
        <w:t xml:space="preserve">yang menggunakan teknik pengumpulan data seperti angket dan dokumentasi. Teknik analisis data yang digunakan adalah analisis deskriptif perhitungan mean, median, modus, simpangan </w:t>
      </w:r>
      <w:proofErr w:type="gramStart"/>
      <w:r w:rsidRPr="00817DAF">
        <w:rPr>
          <w:rFonts w:eastAsia="sans-serif"/>
          <w:bCs/>
          <w:color w:val="000000" w:themeColor="text1"/>
          <w:sz w:val="24"/>
          <w:szCs w:val="24"/>
          <w:shd w:val="clear" w:color="auto" w:fill="FFFFFF"/>
        </w:rPr>
        <w:t>baku</w:t>
      </w:r>
      <w:proofErr w:type="gramEnd"/>
      <w:r w:rsidRPr="00817DAF">
        <w:rPr>
          <w:rFonts w:eastAsia="sans-serif"/>
          <w:bCs/>
          <w:color w:val="000000" w:themeColor="text1"/>
          <w:sz w:val="24"/>
          <w:szCs w:val="24"/>
          <w:shd w:val="clear" w:color="auto" w:fill="FFFFFF"/>
        </w:rPr>
        <w:t xml:space="preserve"> dan menghitung persentase. Berdasarkan hasil penelitian dapat disimpulkan bahwa pelaksanaan dua perintah anak usia 3-4 tahun pada masa Coid-19 di Kelurahan Sukabangun berada pada kategori sedang, dibuktikan dengan 6 dari 1 responden yang mendapat skor sedang atau sebanyak 40%, kemudian yang termasuk dalam kategori tinggi ada 4 anak atau sebayak 27%, dan sisanya sebanyak 33% atau 5 anak pada kategori rendah. </w:t>
      </w:r>
    </w:p>
    <w:p w:rsidR="00817DAF" w:rsidRPr="002E5759" w:rsidRDefault="00817DAF" w:rsidP="002E5759">
      <w:pPr>
        <w:tabs>
          <w:tab w:val="left" w:leader="dot" w:pos="8827"/>
        </w:tabs>
        <w:spacing w:before="120" w:after="120"/>
        <w:ind w:left="360"/>
        <w:jc w:val="both"/>
        <w:rPr>
          <w:rFonts w:eastAsia="sans-serif"/>
          <w:bCs/>
          <w:color w:val="000000" w:themeColor="text1"/>
          <w:sz w:val="24"/>
          <w:szCs w:val="24"/>
          <w:shd w:val="clear" w:color="auto" w:fill="FFFFFF"/>
        </w:rPr>
      </w:pPr>
      <w:r w:rsidRPr="00817DAF">
        <w:rPr>
          <w:rFonts w:eastAsia="sans-serif"/>
          <w:b/>
          <w:bCs/>
          <w:color w:val="000000" w:themeColor="text1"/>
          <w:sz w:val="24"/>
          <w:shd w:val="clear" w:color="auto" w:fill="FFFFFF"/>
        </w:rPr>
        <w:t>Kata kunci:</w:t>
      </w:r>
      <w:r>
        <w:rPr>
          <w:rFonts w:eastAsia="sans-serif"/>
          <w:b/>
          <w:bCs/>
          <w:i/>
          <w:color w:val="000000" w:themeColor="text1"/>
          <w:sz w:val="24"/>
          <w:shd w:val="clear" w:color="auto" w:fill="FFFFFF"/>
        </w:rPr>
        <w:t xml:space="preserve"> </w:t>
      </w:r>
      <w:r>
        <w:rPr>
          <w:rFonts w:eastAsia="sans-serif"/>
          <w:bCs/>
          <w:i/>
          <w:color w:val="000000" w:themeColor="text1"/>
          <w:sz w:val="24"/>
          <w:shd w:val="clear" w:color="auto" w:fill="FFFFFF"/>
        </w:rPr>
        <w:t>Pe</w:t>
      </w:r>
      <w:r w:rsidR="002E5759">
        <w:rPr>
          <w:rFonts w:eastAsia="sans-serif"/>
          <w:bCs/>
          <w:i/>
          <w:color w:val="000000" w:themeColor="text1"/>
          <w:sz w:val="24"/>
          <w:shd w:val="clear" w:color="auto" w:fill="FFFFFF"/>
        </w:rPr>
        <w:t>laksanaan dua perintah, pandemi</w:t>
      </w:r>
      <w:r>
        <w:rPr>
          <w:rFonts w:eastAsia="sans-serif"/>
          <w:bCs/>
          <w:i/>
          <w:color w:val="000000" w:themeColor="text1"/>
          <w:sz w:val="24"/>
          <w:shd w:val="clear" w:color="auto" w:fill="FFFFFF"/>
        </w:rPr>
        <w:t xml:space="preserve"> covid-19</w:t>
      </w:r>
    </w:p>
    <w:p w:rsidR="006470B3" w:rsidRDefault="006470B3">
      <w:pPr>
        <w:ind w:left="4244" w:right="4685"/>
        <w:jc w:val="center"/>
        <w:rPr>
          <w:b/>
          <w:spacing w:val="-1"/>
          <w:sz w:val="22"/>
          <w:szCs w:val="22"/>
          <w:lang w:val="id-ID"/>
        </w:rPr>
      </w:pPr>
    </w:p>
    <w:p w:rsidR="00D10CC4" w:rsidRDefault="00DE1563">
      <w:pPr>
        <w:ind w:left="4244" w:right="4685"/>
        <w:jc w:val="center"/>
        <w:rPr>
          <w:b/>
          <w:sz w:val="22"/>
          <w:szCs w:val="22"/>
          <w:lang w:val="id-ID"/>
        </w:rPr>
      </w:pPr>
      <w:r>
        <w:rPr>
          <w:b/>
          <w:spacing w:val="-1"/>
          <w:sz w:val="22"/>
          <w:szCs w:val="22"/>
        </w:rPr>
        <w:t>A</w:t>
      </w:r>
      <w:r>
        <w:rPr>
          <w:b/>
          <w:spacing w:val="1"/>
          <w:sz w:val="22"/>
          <w:szCs w:val="22"/>
        </w:rPr>
        <w:t>B</w:t>
      </w:r>
      <w:r>
        <w:rPr>
          <w:b/>
          <w:sz w:val="22"/>
          <w:szCs w:val="22"/>
        </w:rPr>
        <w:t>S</w:t>
      </w:r>
      <w:r>
        <w:rPr>
          <w:b/>
          <w:spacing w:val="-1"/>
          <w:sz w:val="22"/>
          <w:szCs w:val="22"/>
        </w:rPr>
        <w:t>TRAC</w:t>
      </w:r>
      <w:r>
        <w:rPr>
          <w:b/>
          <w:sz w:val="22"/>
          <w:szCs w:val="22"/>
        </w:rPr>
        <w:t>T</w:t>
      </w:r>
    </w:p>
    <w:p w:rsidR="006470B3" w:rsidRPr="006470B3" w:rsidRDefault="006470B3">
      <w:pPr>
        <w:ind w:left="4244" w:right="4685"/>
        <w:jc w:val="center"/>
        <w:rPr>
          <w:sz w:val="22"/>
          <w:szCs w:val="22"/>
          <w:lang w:val="id-ID"/>
        </w:rPr>
      </w:pPr>
    </w:p>
    <w:p w:rsidR="002E5759" w:rsidRDefault="00817DAF" w:rsidP="002E5759">
      <w:pPr>
        <w:tabs>
          <w:tab w:val="left" w:leader="dot" w:pos="8827"/>
        </w:tabs>
        <w:spacing w:before="120" w:after="120"/>
        <w:ind w:left="360"/>
        <w:jc w:val="both"/>
        <w:rPr>
          <w:rFonts w:eastAsia="sans-serif"/>
          <w:bCs/>
          <w:color w:val="000000" w:themeColor="text1"/>
          <w:sz w:val="24"/>
          <w:shd w:val="clear" w:color="auto" w:fill="FFFFFF"/>
        </w:rPr>
      </w:pPr>
      <w:r w:rsidRPr="002E5759">
        <w:rPr>
          <w:rFonts w:eastAsia="sans-serif"/>
          <w:bCs/>
          <w:color w:val="000000" w:themeColor="text1"/>
          <w:sz w:val="24"/>
          <w:shd w:val="clear" w:color="auto" w:fill="FFFFFF"/>
        </w:rPr>
        <w:t>This study aims to determine the implementation of two orders for children aged 3-4 years during the Covid-19 period in Sukabangun Village. This type of research is quantitative descriptive using data collection techniques such as questionnaires and documentation. The data analysis technique used is descriptive analysis of the calculation of the mean, median, mode, standard deviation and calculating the percentage. Based on the results of the study, it can be concluded that the implementation of two orders for children aged 3-4 years during the Coid-19 period in Sukabangun Village is in the moderate category, as evidenced by 6 out of 1 respondents who got a moderate score or as much as 40%, then those included in the high category were 4 children or as much as 27%, and the remaining 33% or 5 children in the low category.</w:t>
      </w:r>
    </w:p>
    <w:p w:rsidR="006470B3" w:rsidRPr="002E5759" w:rsidRDefault="002E5759" w:rsidP="002E5759">
      <w:pPr>
        <w:tabs>
          <w:tab w:val="left" w:leader="dot" w:pos="8827"/>
        </w:tabs>
        <w:spacing w:before="120" w:after="120"/>
        <w:ind w:left="360"/>
        <w:jc w:val="both"/>
        <w:rPr>
          <w:rFonts w:eastAsia="sans-serif"/>
          <w:bCs/>
          <w:color w:val="000000" w:themeColor="text1"/>
          <w:sz w:val="24"/>
          <w:shd w:val="clear" w:color="auto" w:fill="FFFFFF"/>
        </w:rPr>
      </w:pPr>
      <w:r>
        <w:rPr>
          <w:rFonts w:asciiTheme="majorBidi" w:hAnsiTheme="majorBidi" w:cstheme="majorBidi"/>
          <w:b/>
          <w:bCs/>
          <w:sz w:val="22"/>
          <w:szCs w:val="22"/>
          <w:lang w:val="id-ID"/>
        </w:rPr>
        <w:t xml:space="preserve"> </w:t>
      </w:r>
      <w:r w:rsidR="006470B3" w:rsidRPr="006470B3">
        <w:rPr>
          <w:rFonts w:asciiTheme="majorBidi" w:hAnsiTheme="majorBidi" w:cstheme="majorBidi"/>
          <w:b/>
          <w:bCs/>
          <w:sz w:val="22"/>
          <w:szCs w:val="22"/>
        </w:rPr>
        <w:t>Keywords:</w:t>
      </w:r>
      <w:r w:rsidR="006470B3" w:rsidRPr="006470B3">
        <w:rPr>
          <w:rFonts w:asciiTheme="majorBidi" w:hAnsiTheme="majorBidi" w:cstheme="majorBidi"/>
          <w:sz w:val="22"/>
          <w:szCs w:val="22"/>
        </w:rPr>
        <w:t xml:space="preserve"> </w:t>
      </w:r>
      <w:r w:rsidRPr="00CC6FF8">
        <w:rPr>
          <w:rFonts w:eastAsia="sans-serif"/>
          <w:bCs/>
          <w:i/>
          <w:color w:val="000000" w:themeColor="text1"/>
          <w:sz w:val="24"/>
          <w:shd w:val="clear" w:color="auto" w:fill="FFFFFF"/>
        </w:rPr>
        <w:t>Implem</w:t>
      </w:r>
      <w:r>
        <w:rPr>
          <w:rFonts w:eastAsia="sans-serif"/>
          <w:bCs/>
          <w:i/>
          <w:color w:val="000000" w:themeColor="text1"/>
          <w:sz w:val="24"/>
          <w:shd w:val="clear" w:color="auto" w:fill="FFFFFF"/>
        </w:rPr>
        <w:t xml:space="preserve">entation of the two orders, </w:t>
      </w:r>
      <w:r w:rsidRPr="00CC6FF8">
        <w:rPr>
          <w:rFonts w:eastAsia="sans-serif"/>
          <w:bCs/>
          <w:i/>
          <w:color w:val="000000" w:themeColor="text1"/>
          <w:sz w:val="24"/>
          <w:shd w:val="clear" w:color="auto" w:fill="FFFFFF"/>
        </w:rPr>
        <w:t>covid-19 pandemic</w:t>
      </w:r>
    </w:p>
    <w:p w:rsidR="00D10CC4" w:rsidRDefault="00D10CC4">
      <w:pPr>
        <w:ind w:left="200" w:right="4322"/>
        <w:jc w:val="both"/>
        <w:rPr>
          <w:sz w:val="22"/>
          <w:szCs w:val="22"/>
        </w:rPr>
        <w:sectPr w:rsidR="00D10CC4">
          <w:headerReference w:type="default" r:id="rId9"/>
          <w:pgSz w:w="12240" w:h="15840"/>
          <w:pgMar w:top="2320" w:right="800" w:bottom="280" w:left="1240" w:header="353" w:footer="0" w:gutter="0"/>
          <w:cols w:space="720"/>
        </w:sectPr>
      </w:pPr>
    </w:p>
    <w:p w:rsidR="00D10CC4" w:rsidRDefault="00D10CC4">
      <w:pPr>
        <w:spacing w:before="6" w:line="240" w:lineRule="exact"/>
        <w:rPr>
          <w:sz w:val="24"/>
          <w:szCs w:val="24"/>
        </w:rPr>
      </w:pPr>
    </w:p>
    <w:p w:rsidR="00D10CC4" w:rsidRDefault="00DE1563">
      <w:pPr>
        <w:spacing w:before="29"/>
        <w:ind w:left="200"/>
        <w:rPr>
          <w:sz w:val="24"/>
          <w:szCs w:val="24"/>
        </w:rPr>
      </w:pPr>
      <w:r>
        <w:rPr>
          <w:b/>
          <w:spacing w:val="-3"/>
          <w:sz w:val="24"/>
          <w:szCs w:val="24"/>
        </w:rPr>
        <w:t>P</w:t>
      </w:r>
      <w:r>
        <w:rPr>
          <w:b/>
          <w:sz w:val="24"/>
          <w:szCs w:val="24"/>
        </w:rPr>
        <w:t>EN</w:t>
      </w:r>
      <w:r>
        <w:rPr>
          <w:b/>
          <w:spacing w:val="-1"/>
          <w:sz w:val="24"/>
          <w:szCs w:val="24"/>
        </w:rPr>
        <w:t>D</w:t>
      </w:r>
      <w:r>
        <w:rPr>
          <w:b/>
          <w:sz w:val="24"/>
          <w:szCs w:val="24"/>
        </w:rPr>
        <w:t>AHUL</w:t>
      </w:r>
      <w:r>
        <w:rPr>
          <w:b/>
          <w:spacing w:val="2"/>
          <w:sz w:val="24"/>
          <w:szCs w:val="24"/>
        </w:rPr>
        <w:t>U</w:t>
      </w:r>
      <w:r>
        <w:rPr>
          <w:b/>
          <w:sz w:val="24"/>
          <w:szCs w:val="24"/>
        </w:rPr>
        <w:t>AN</w:t>
      </w:r>
    </w:p>
    <w:p w:rsidR="00D10CC4" w:rsidRDefault="00D10CC4">
      <w:pPr>
        <w:spacing w:before="2" w:line="120" w:lineRule="exact"/>
        <w:rPr>
          <w:sz w:val="13"/>
          <w:szCs w:val="13"/>
        </w:rPr>
      </w:pPr>
    </w:p>
    <w:p w:rsidR="002E5759" w:rsidRPr="002E5759" w:rsidRDefault="002E5759" w:rsidP="002E5759">
      <w:pPr>
        <w:spacing w:line="276" w:lineRule="auto"/>
        <w:ind w:firstLine="440"/>
        <w:jc w:val="both"/>
        <w:rPr>
          <w:color w:val="000000" w:themeColor="text1"/>
          <w:sz w:val="24"/>
          <w:szCs w:val="24"/>
        </w:rPr>
      </w:pPr>
      <w:r w:rsidRPr="002E5759">
        <w:rPr>
          <w:color w:val="000000" w:themeColor="text1"/>
          <w:sz w:val="24"/>
          <w:szCs w:val="24"/>
          <w:lang w:val="id-ID"/>
        </w:rPr>
        <w:t>Pendidikan anak usia dini mengacu pada periode waktu sejak lahir hingga memasuki taman kanak-kanak</w:t>
      </w:r>
      <w:r w:rsidRPr="002E5759">
        <w:rPr>
          <w:color w:val="000000" w:themeColor="text1"/>
          <w:sz w:val="24"/>
          <w:szCs w:val="24"/>
        </w:rPr>
        <w:t xml:space="preserve"> dan </w:t>
      </w:r>
      <w:r w:rsidRPr="002E5759">
        <w:rPr>
          <w:color w:val="000000" w:themeColor="text1"/>
          <w:sz w:val="24"/>
          <w:szCs w:val="24"/>
          <w:lang w:val="id-ID"/>
        </w:rPr>
        <w:t>lebih dari sek</w:t>
      </w:r>
      <w:r w:rsidRPr="002E5759">
        <w:rPr>
          <w:color w:val="000000" w:themeColor="text1"/>
          <w:sz w:val="24"/>
          <w:szCs w:val="24"/>
        </w:rPr>
        <w:t>e</w:t>
      </w:r>
      <w:r w:rsidRPr="002E5759">
        <w:rPr>
          <w:color w:val="000000" w:themeColor="text1"/>
          <w:sz w:val="24"/>
          <w:szCs w:val="24"/>
          <w:lang w:val="id-ID"/>
        </w:rPr>
        <w:t>dar persiapan untuk sekolah dasar. Ini bertujuan untuk perkembangan holistik dari kebutuhan sosial, emosional, kognitif,</w:t>
      </w:r>
      <w:r w:rsidRPr="002E5759">
        <w:rPr>
          <w:color w:val="000000" w:themeColor="text1"/>
          <w:sz w:val="24"/>
          <w:szCs w:val="24"/>
        </w:rPr>
        <w:t xml:space="preserve"> bahasa</w:t>
      </w:r>
      <w:r w:rsidRPr="002E5759">
        <w:rPr>
          <w:color w:val="000000" w:themeColor="text1"/>
          <w:sz w:val="24"/>
          <w:szCs w:val="24"/>
          <w:lang w:val="id-ID"/>
        </w:rPr>
        <w:t xml:space="preserve"> dan fisik anak untuk membangun dasar yang kokoh dan luas untuk pembelajaran dan kesejahteraan seumur hidup</w:t>
      </w:r>
      <w:r w:rsidRPr="002E5759">
        <w:rPr>
          <w:color w:val="000000" w:themeColor="text1"/>
          <w:sz w:val="24"/>
          <w:szCs w:val="24"/>
        </w:rPr>
        <w:t xml:space="preserve">. </w:t>
      </w:r>
    </w:p>
    <w:p w:rsidR="002E5759" w:rsidRPr="002E5759" w:rsidRDefault="002E5759" w:rsidP="002E5759">
      <w:pPr>
        <w:spacing w:line="276" w:lineRule="auto"/>
        <w:ind w:firstLine="440"/>
        <w:jc w:val="both"/>
        <w:rPr>
          <w:rFonts w:eastAsia="Book Antiqua"/>
          <w:color w:val="000000"/>
          <w:sz w:val="24"/>
          <w:szCs w:val="24"/>
        </w:rPr>
      </w:pPr>
      <w:r w:rsidRPr="002E5759">
        <w:rPr>
          <w:rFonts w:eastAsia="Book Antiqua"/>
          <w:color w:val="FFFFFF" w:themeColor="background1"/>
          <w:sz w:val="24"/>
          <w:szCs w:val="24"/>
        </w:rPr>
        <w:t>.</w:t>
      </w:r>
      <w:r w:rsidRPr="002E5759">
        <w:rPr>
          <w:rFonts w:eastAsia="Book Antiqua"/>
          <w:color w:val="000000"/>
          <w:sz w:val="24"/>
          <w:szCs w:val="24"/>
        </w:rPr>
        <w:t>Adanya pandemi covid-19 mempengaruhi hampir seluruh aktivitas manusia terutama dengan bidang pendidikan. Aktivitas pendidikan yang melibatkan interaksi dengan banyak orang, pendidik dengan peserta didik dalam satu lingkungan belajar secara langsung atau tatap muka</w:t>
      </w:r>
      <w:proofErr w:type="gramStart"/>
      <w:r w:rsidRPr="002E5759">
        <w:rPr>
          <w:rFonts w:eastAsia="Book Antiqua"/>
          <w:color w:val="000000"/>
          <w:sz w:val="24"/>
          <w:szCs w:val="24"/>
        </w:rPr>
        <w:t>.</w:t>
      </w:r>
      <w:r w:rsidRPr="002E5759">
        <w:rPr>
          <w:rFonts w:eastAsia="Book Antiqua"/>
          <w:color w:val="FFFFFF" w:themeColor="background1"/>
          <w:sz w:val="24"/>
          <w:szCs w:val="24"/>
        </w:rPr>
        <w:t>.</w:t>
      </w:r>
      <w:proofErr w:type="gramEnd"/>
      <w:r w:rsidRPr="002E5759">
        <w:rPr>
          <w:rFonts w:eastAsia="Book Antiqua"/>
          <w:color w:val="FFFFFF" w:themeColor="background1"/>
          <w:sz w:val="24"/>
          <w:szCs w:val="24"/>
        </w:rPr>
        <w:t xml:space="preserve"> </w:t>
      </w:r>
      <w:r w:rsidRPr="002E5759">
        <w:rPr>
          <w:rFonts w:eastAsia="Book Antiqua"/>
          <w:color w:val="000000"/>
          <w:sz w:val="24"/>
          <w:szCs w:val="24"/>
        </w:rPr>
        <w:t>Dampak dari covid 19 sendiri dapat dirasakan bagi semua orang serta berdampak pada pembelajaran anak-anak, karena banyak kebijakan dari pemerintah yang harus diterapkan pada masyarakat untuk melakukan segala aktivitas, karena pandemi covid-19 ini kegiatan interaksi langsung dihentikan karena aktivitas sosial yang sulit sekali dihindari merupakan alasan penyebab terbesar penularan virus ini, sehingga pemerintah Indonesia mengeluarkan kebijakan kegiatan belajar di sekolah diganti dengan aktivitas pembelajaran jarak jauh</w:t>
      </w:r>
      <w:r w:rsidRPr="002E5759">
        <w:rPr>
          <w:rFonts w:eastAsia="Book Antiqua"/>
          <w:color w:val="FFFFFF" w:themeColor="background1"/>
          <w:sz w:val="24"/>
          <w:szCs w:val="24"/>
        </w:rPr>
        <w:t>.</w:t>
      </w:r>
      <w:r w:rsidRPr="002E5759">
        <w:rPr>
          <w:rFonts w:eastAsia="Book Antiqua"/>
          <w:color w:val="000000"/>
          <w:sz w:val="24"/>
          <w:szCs w:val="24"/>
        </w:rPr>
        <w:t>dengan memanfaatkan media internet (daring). Lembaga-lem</w:t>
      </w:r>
      <w:r w:rsidRPr="002E5759">
        <w:rPr>
          <w:rFonts w:eastAsia="Book Antiqua"/>
          <w:color w:val="FFFFFF" w:themeColor="background1"/>
          <w:sz w:val="24"/>
          <w:szCs w:val="24"/>
        </w:rPr>
        <w:t>.</w:t>
      </w:r>
      <w:r w:rsidRPr="002E5759">
        <w:rPr>
          <w:rFonts w:eastAsia="Book Antiqua"/>
          <w:color w:val="000000"/>
          <w:sz w:val="24"/>
          <w:szCs w:val="24"/>
        </w:rPr>
        <w:t>baga PAUD biasanya melakukan stimu</w:t>
      </w:r>
      <w:r w:rsidRPr="002E5759">
        <w:rPr>
          <w:rFonts w:eastAsia="Book Antiqua"/>
          <w:color w:val="FFFFFF" w:themeColor="background1"/>
          <w:sz w:val="24"/>
          <w:szCs w:val="24"/>
        </w:rPr>
        <w:t>.</w:t>
      </w:r>
      <w:r w:rsidRPr="002E5759">
        <w:rPr>
          <w:rFonts w:eastAsia="Book Antiqua"/>
          <w:color w:val="000000"/>
          <w:sz w:val="24"/>
          <w:szCs w:val="24"/>
        </w:rPr>
        <w:t xml:space="preserve">lasi perkembangan anak </w:t>
      </w:r>
      <w:proofErr w:type="gramStart"/>
      <w:r w:rsidRPr="002E5759">
        <w:rPr>
          <w:rFonts w:eastAsia="Book Antiqua"/>
          <w:color w:val="000000"/>
          <w:sz w:val="24"/>
          <w:szCs w:val="24"/>
        </w:rPr>
        <w:t>usia</w:t>
      </w:r>
      <w:proofErr w:type="gramEnd"/>
      <w:r w:rsidRPr="002E5759">
        <w:rPr>
          <w:rFonts w:eastAsia="Book Antiqua"/>
          <w:color w:val="000000"/>
          <w:sz w:val="24"/>
          <w:szCs w:val="24"/>
        </w:rPr>
        <w:t xml:space="preserve"> dini melalui kegiatan bermain sambil belajar di ruang-ruang kelas tetapi karena adanya covid-19     diganti dengan pembelajaran di rumah masing-masing. </w:t>
      </w:r>
    </w:p>
    <w:p w:rsidR="002E5759" w:rsidRPr="002E5759" w:rsidRDefault="002E5759" w:rsidP="002E5759">
      <w:pPr>
        <w:spacing w:line="276" w:lineRule="auto"/>
        <w:ind w:firstLine="440"/>
        <w:jc w:val="both"/>
        <w:rPr>
          <w:color w:val="000000" w:themeColor="text1"/>
          <w:sz w:val="24"/>
          <w:szCs w:val="24"/>
        </w:rPr>
      </w:pPr>
      <w:r w:rsidRPr="002E5759">
        <w:rPr>
          <w:color w:val="000000" w:themeColor="text1"/>
          <w:sz w:val="24"/>
          <w:szCs w:val="24"/>
        </w:rPr>
        <w:t xml:space="preserve">Seperti yang kita ketahui anak usia dini merupakan anak yang sejak dalam kandungan serta </w:t>
      </w:r>
      <w:proofErr w:type="gramStart"/>
      <w:r w:rsidRPr="002E5759">
        <w:rPr>
          <w:color w:val="000000" w:themeColor="text1"/>
          <w:sz w:val="24"/>
          <w:szCs w:val="24"/>
        </w:rPr>
        <w:t>lahir  hingga</w:t>
      </w:r>
      <w:proofErr w:type="gramEnd"/>
      <w:r w:rsidRPr="002E5759">
        <w:rPr>
          <w:color w:val="000000" w:themeColor="text1"/>
          <w:sz w:val="24"/>
          <w:szCs w:val="24"/>
        </w:rPr>
        <w:t xml:space="preserve"> usia 6 tahun dimana pada masa itu anak usia dini sangat.</w:t>
      </w:r>
      <w:r w:rsidRPr="002E5759">
        <w:rPr>
          <w:color w:val="FFFFFF" w:themeColor="background1"/>
          <w:sz w:val="24"/>
          <w:szCs w:val="24"/>
        </w:rPr>
        <w:t xml:space="preserve"> </w:t>
      </w:r>
      <w:proofErr w:type="gramStart"/>
      <w:r w:rsidRPr="002E5759">
        <w:rPr>
          <w:color w:val="000000" w:themeColor="text1"/>
          <w:sz w:val="24"/>
          <w:szCs w:val="24"/>
        </w:rPr>
        <w:t>membutuhkan</w:t>
      </w:r>
      <w:proofErr w:type="gramEnd"/>
      <w:r w:rsidRPr="002E5759">
        <w:rPr>
          <w:color w:val="000000" w:themeColor="text1"/>
          <w:sz w:val="24"/>
          <w:szCs w:val="24"/>
        </w:rPr>
        <w:t xml:space="preserve"> pengasuhan dan arahan dari orang tua serta lingkungan sekitarnya, hal tersebut penting karena dapat membentuk karakter perilaku anak yang dapat tertanam hingga ia dewasa.</w:t>
      </w:r>
    </w:p>
    <w:p w:rsidR="002E5759" w:rsidRPr="002E5759" w:rsidRDefault="002E5759" w:rsidP="002E5759">
      <w:pPr>
        <w:spacing w:line="276" w:lineRule="auto"/>
        <w:ind w:firstLine="440"/>
        <w:jc w:val="both"/>
        <w:rPr>
          <w:color w:val="000000" w:themeColor="text1"/>
          <w:sz w:val="24"/>
          <w:szCs w:val="24"/>
        </w:rPr>
      </w:pPr>
      <w:r w:rsidRPr="002E5759">
        <w:rPr>
          <w:color w:val="000000" w:themeColor="text1"/>
          <w:sz w:val="24"/>
          <w:szCs w:val="24"/>
        </w:rPr>
        <w:t xml:space="preserve">Tugas orang tua yang  memperhatikan perkembangan anaknya, salah satu perkembangan yang harus diperhatikan adalah perkembangan bahasa dimana bahasa sendiri merupakan cara untuk berkomunikasi dengan orang lain yang mencakup semua cara untuk berkomunikasi seperti mengungkapkan pikiran dan perasaan melalui lisan, tulisan, isyarat, bahasa gerak tubuh, dan ekspresi wajah, bahasa juga memudahkan kita untuk menyampaikan ide-ide, gagasan pemikiran dengan sesama walaupun berasal dari latar belakang budaya yang berbeda. Dimana hal tersebut sangat penting untuk menambah kemampuan anak dalam berbasa yang baik dan benar maka dari itu manusia harus mempunyai kemampuan berbahasa pastinya. </w:t>
      </w:r>
    </w:p>
    <w:p w:rsidR="002E5759" w:rsidRPr="002E5759" w:rsidRDefault="002E5759" w:rsidP="002E5759">
      <w:pPr>
        <w:spacing w:line="276" w:lineRule="auto"/>
        <w:ind w:firstLine="440"/>
        <w:jc w:val="both"/>
        <w:rPr>
          <w:color w:val="000000" w:themeColor="text1"/>
          <w:sz w:val="24"/>
          <w:szCs w:val="24"/>
        </w:rPr>
      </w:pPr>
      <w:r w:rsidRPr="002E5759">
        <w:rPr>
          <w:color w:val="000000" w:themeColor="text1"/>
          <w:sz w:val="24"/>
          <w:szCs w:val="24"/>
        </w:rPr>
        <w:t>Perkembangan bahasa atau kemampuan berbicara</w:t>
      </w:r>
      <w:r w:rsidRPr="002E5759">
        <w:rPr>
          <w:color w:val="FFFFFF" w:themeColor="background1"/>
          <w:sz w:val="24"/>
          <w:szCs w:val="24"/>
        </w:rPr>
        <w:t>.</w:t>
      </w:r>
      <w:r w:rsidRPr="002E5759">
        <w:rPr>
          <w:color w:val="000000" w:themeColor="text1"/>
          <w:sz w:val="24"/>
          <w:szCs w:val="24"/>
        </w:rPr>
        <w:t xml:space="preserve"> anak merupakan hal yang sangat penting dikarenakan dengan bahasa anak berkomunikasi dan menyampaikan hal yang bisa ia rasakan dengan orang tua,</w:t>
      </w:r>
      <w:r w:rsidRPr="002E5759">
        <w:rPr>
          <w:color w:val="FFFFFF" w:themeColor="background1"/>
          <w:sz w:val="24"/>
          <w:szCs w:val="24"/>
        </w:rPr>
        <w:t>”</w:t>
      </w:r>
      <w:r w:rsidRPr="002E5759">
        <w:rPr>
          <w:color w:val="000000" w:themeColor="text1"/>
          <w:sz w:val="24"/>
          <w:szCs w:val="24"/>
        </w:rPr>
        <w:t xml:space="preserve">     teman sebaya dan orang di lingkungan sekitarnya, dalam pengembangannya menekankan tentang bagaimana anak mampu mengekspresikan dan menggunakan bahasa yang dapat difahami oleh orang lain, karena pada hakekatnya bahasa sangatlah penting bagi semua orang khususnya pada anak usia dini untuk membuat anak dapat menggunakan bahasa dengan baik di kehidupan sehari-hari karena bahasa sendiri digunakan untuk berkomunikasi kepada orang lain, pemberian pemahaman mengenai bahasa kepada anak sejak usia dini sendiri dapat memberikan dampak yang signifikan bagi perkembangan sang anak karena tanpa memahami bahasa sang anak akan sulit untuk menerima konsep dua perintah yang diberikan secara bersamaan maka dari itu pemberian pemahaaman mengenai perkembangan bahasa penting dilakukan sejak anak usia dini contohnya usia 3-4  tahun. </w:t>
      </w:r>
    </w:p>
    <w:p w:rsidR="002E5759" w:rsidRPr="002E5759" w:rsidRDefault="002E5759" w:rsidP="002E5759">
      <w:pPr>
        <w:spacing w:line="276" w:lineRule="auto"/>
        <w:ind w:firstLine="440"/>
        <w:jc w:val="both"/>
        <w:rPr>
          <w:sz w:val="24"/>
          <w:szCs w:val="24"/>
        </w:rPr>
      </w:pPr>
      <w:r w:rsidRPr="002E5759">
        <w:rPr>
          <w:color w:val="000000" w:themeColor="text1"/>
          <w:sz w:val="24"/>
          <w:szCs w:val="24"/>
        </w:rPr>
        <w:t xml:space="preserve">Dalam pembelajaran anak </w:t>
      </w:r>
      <w:proofErr w:type="gramStart"/>
      <w:r w:rsidRPr="002E5759">
        <w:rPr>
          <w:color w:val="000000" w:themeColor="text1"/>
          <w:sz w:val="24"/>
          <w:szCs w:val="24"/>
        </w:rPr>
        <w:t>usia</w:t>
      </w:r>
      <w:proofErr w:type="gramEnd"/>
      <w:r w:rsidRPr="002E5759">
        <w:rPr>
          <w:color w:val="000000" w:themeColor="text1"/>
          <w:sz w:val="24"/>
          <w:szCs w:val="24"/>
        </w:rPr>
        <w:t xml:space="preserve"> dini sendiri ada pemberian pemahaman mengenai pelaksanaan dua perintah sekaligus, dimana pada konsepnya sendiri memberikan dua perintah sederhana secara bersamaan </w:t>
      </w:r>
      <w:r w:rsidRPr="002E5759">
        <w:rPr>
          <w:color w:val="000000" w:themeColor="text1"/>
          <w:sz w:val="24"/>
          <w:szCs w:val="24"/>
        </w:rPr>
        <w:lastRenderedPageBreak/>
        <w:t xml:space="preserve">kepada anak agar memahami atau mengerti sekaligus mengasah </w:t>
      </w:r>
      <w:r w:rsidRPr="002E5759">
        <w:rPr>
          <w:sz w:val="24"/>
          <w:szCs w:val="24"/>
        </w:rPr>
        <w:t xml:space="preserve">kemampuan berbahasa reseptifnya. Pada dasarnya </w:t>
      </w:r>
      <w:r w:rsidRPr="002E5759">
        <w:rPr>
          <w:rStyle w:val="Strong"/>
          <w:rFonts w:eastAsiaTheme="minorEastAsia"/>
          <w:b w:val="0"/>
          <w:sz w:val="24"/>
          <w:szCs w:val="24"/>
        </w:rPr>
        <w:t>setelah</w:t>
      </w:r>
      <w:r w:rsidRPr="002E5759">
        <w:rPr>
          <w:rStyle w:val="Strong"/>
          <w:rFonts w:eastAsiaTheme="minorEastAsia"/>
          <w:sz w:val="24"/>
          <w:szCs w:val="24"/>
        </w:rPr>
        <w:t xml:space="preserve"> </w:t>
      </w:r>
      <w:r w:rsidRPr="002E5759">
        <w:rPr>
          <w:rStyle w:val="Strong"/>
          <w:rFonts w:eastAsiaTheme="minorEastAsia"/>
          <w:b w:val="0"/>
          <w:sz w:val="24"/>
          <w:szCs w:val="24"/>
        </w:rPr>
        <w:t xml:space="preserve">anak melewati </w:t>
      </w:r>
      <w:proofErr w:type="gramStart"/>
      <w:r w:rsidRPr="002E5759">
        <w:rPr>
          <w:rStyle w:val="Strong"/>
          <w:rFonts w:eastAsiaTheme="minorEastAsia"/>
          <w:b w:val="0"/>
          <w:sz w:val="24"/>
          <w:szCs w:val="24"/>
        </w:rPr>
        <w:t>usia</w:t>
      </w:r>
      <w:proofErr w:type="gramEnd"/>
      <w:r w:rsidRPr="002E5759">
        <w:rPr>
          <w:rStyle w:val="Strong"/>
          <w:rFonts w:eastAsiaTheme="minorEastAsia"/>
          <w:b w:val="0"/>
          <w:sz w:val="24"/>
          <w:szCs w:val="24"/>
        </w:rPr>
        <w:t xml:space="preserve"> satu tahun, maka akan semakin menguasai banyak</w:t>
      </w:r>
      <w:r w:rsidRPr="002E5759">
        <w:rPr>
          <w:rStyle w:val="Strong"/>
          <w:rFonts w:eastAsiaTheme="minorEastAsia"/>
          <w:b w:val="0"/>
          <w:color w:val="FFFFFF" w:themeColor="background1"/>
          <w:sz w:val="24"/>
          <w:szCs w:val="24"/>
        </w:rPr>
        <w:t xml:space="preserve"> </w:t>
      </w:r>
      <w:r w:rsidRPr="002E5759">
        <w:rPr>
          <w:rStyle w:val="Strong"/>
          <w:rFonts w:eastAsiaTheme="minorEastAsia"/>
          <w:b w:val="0"/>
          <w:sz w:val="24"/>
          <w:szCs w:val="24"/>
        </w:rPr>
        <w:t xml:space="preserve">hal, dimana suatu pemahaman yang ditangkap anak akan semakin banyak seiring berjalannya waktu dan pemberian pembebelajaran yang dilakukan oleh orang tua maupun orang-orang disekitarnya. Perkembangan anak </w:t>
      </w:r>
      <w:proofErr w:type="gramStart"/>
      <w:r w:rsidRPr="002E5759">
        <w:rPr>
          <w:rStyle w:val="Strong"/>
          <w:rFonts w:eastAsiaTheme="minorEastAsia"/>
          <w:b w:val="0"/>
          <w:sz w:val="24"/>
          <w:szCs w:val="24"/>
        </w:rPr>
        <w:t>usia</w:t>
      </w:r>
      <w:proofErr w:type="gramEnd"/>
      <w:r w:rsidRPr="002E5759">
        <w:rPr>
          <w:rStyle w:val="Strong"/>
          <w:rFonts w:eastAsiaTheme="minorEastAsia"/>
          <w:b w:val="0"/>
          <w:sz w:val="24"/>
          <w:szCs w:val="24"/>
        </w:rPr>
        <w:t xml:space="preserve"> 3-4 tahun salaah satunya yang berkembang adalah kemampuan bicaranya yang semakin baik.</w:t>
      </w:r>
      <w:r w:rsidRPr="002E5759">
        <w:rPr>
          <w:sz w:val="24"/>
          <w:szCs w:val="24"/>
        </w:rPr>
        <w:t xml:space="preserve"> Kemaampuan bicara seorang anak tidak mungkin terjadi dengan sendirinya, namun sangat terkait</w:t>
      </w:r>
      <w:r w:rsidRPr="002E5759">
        <w:rPr>
          <w:color w:val="FFFFFF" w:themeColor="background1"/>
          <w:sz w:val="24"/>
          <w:szCs w:val="24"/>
        </w:rPr>
        <w:t>.</w:t>
      </w:r>
      <w:r w:rsidRPr="002E5759">
        <w:rPr>
          <w:sz w:val="24"/>
          <w:szCs w:val="24"/>
        </w:rPr>
        <w:t>dengan kemampuan</w:t>
      </w:r>
      <w:r w:rsidRPr="002E5759">
        <w:rPr>
          <w:color w:val="FFFFFF" w:themeColor="background1"/>
          <w:sz w:val="24"/>
          <w:szCs w:val="24"/>
        </w:rPr>
        <w:t>.</w:t>
      </w:r>
      <w:r w:rsidRPr="002E5759">
        <w:rPr>
          <w:sz w:val="24"/>
          <w:szCs w:val="24"/>
        </w:rPr>
        <w:t xml:space="preserve">memahami perkataan orang lain yang anak dengar dan merangkai kembali perkata.an tersebut, maka dari itu memberikan pembelajaran kepada anak </w:t>
      </w:r>
      <w:proofErr w:type="gramStart"/>
      <w:r w:rsidRPr="002E5759">
        <w:rPr>
          <w:sz w:val="24"/>
          <w:szCs w:val="24"/>
        </w:rPr>
        <w:t>usia</w:t>
      </w:r>
      <w:proofErr w:type="gramEnd"/>
      <w:r w:rsidRPr="002E5759">
        <w:rPr>
          <w:sz w:val="24"/>
          <w:szCs w:val="24"/>
        </w:rPr>
        <w:t xml:space="preserve"> dini sangat penting bagi semua anak-anak yang ada. Seorang anak mungkin</w:t>
      </w:r>
      <w:r w:rsidRPr="002E5759">
        <w:rPr>
          <w:color w:val="FFFFFF" w:themeColor="background1"/>
          <w:sz w:val="24"/>
          <w:szCs w:val="24"/>
        </w:rPr>
        <w:t>b</w:t>
      </w:r>
      <w:r w:rsidRPr="002E5759">
        <w:rPr>
          <w:sz w:val="24"/>
          <w:szCs w:val="24"/>
        </w:rPr>
        <w:t>berbicara dengan baik,</w:t>
      </w:r>
      <w:proofErr w:type="gramStart"/>
      <w:r w:rsidRPr="002E5759">
        <w:rPr>
          <w:color w:val="FFFFFF" w:themeColor="background1"/>
          <w:sz w:val="24"/>
          <w:szCs w:val="24"/>
        </w:rPr>
        <w:t>,</w:t>
      </w:r>
      <w:r w:rsidRPr="002E5759">
        <w:rPr>
          <w:sz w:val="24"/>
          <w:szCs w:val="24"/>
        </w:rPr>
        <w:t>namun</w:t>
      </w:r>
      <w:proofErr w:type="gramEnd"/>
      <w:r w:rsidRPr="002E5759">
        <w:rPr>
          <w:sz w:val="24"/>
          <w:szCs w:val="24"/>
        </w:rPr>
        <w:t xml:space="preserve"> sulit memahami arahan. Sementara anak-anak lain mampu memahami arahan, namun tidak dapat berkata-kata dengan jelas dan menggabungkan dua kata bersama.an.</w:t>
      </w:r>
    </w:p>
    <w:p w:rsidR="002E5759" w:rsidRPr="002E5759" w:rsidRDefault="002E5759" w:rsidP="002E5759">
      <w:pPr>
        <w:pStyle w:val="HTMLPreformatted"/>
        <w:spacing w:line="276" w:lineRule="auto"/>
        <w:ind w:firstLineChars="183" w:firstLine="439"/>
        <w:rPr>
          <w:rFonts w:ascii="Times New Roman" w:hAnsi="Times New Roman" w:cs="Times New Roman"/>
          <w:color w:val="000000" w:themeColor="text1"/>
          <w:sz w:val="24"/>
          <w:szCs w:val="24"/>
        </w:rPr>
      </w:pPr>
      <w:r w:rsidRPr="002E5759">
        <w:rPr>
          <w:rFonts w:ascii="Times New Roman" w:hAnsi="Times New Roman" w:cs="Times New Roman"/>
          <w:color w:val="000000" w:themeColor="text1"/>
          <w:sz w:val="24"/>
          <w:szCs w:val="24"/>
        </w:rPr>
        <w:t>Sebagian besar pada anak</w:t>
      </w:r>
      <w:r w:rsidRPr="002E5759">
        <w:rPr>
          <w:rFonts w:ascii="Times New Roman" w:hAnsi="Times New Roman" w:cs="Times New Roman"/>
          <w:color w:val="FFFFFF" w:themeColor="background1"/>
          <w:sz w:val="24"/>
          <w:szCs w:val="24"/>
        </w:rPr>
        <w:t>u</w:t>
      </w:r>
      <w:r w:rsidRPr="002E5759">
        <w:rPr>
          <w:rFonts w:ascii="Times New Roman" w:hAnsi="Times New Roman" w:cs="Times New Roman"/>
          <w:color w:val="000000" w:themeColor="text1"/>
          <w:sz w:val="24"/>
          <w:szCs w:val="24"/>
        </w:rPr>
        <w:t>usia 3-4 tah.un sudah bisa memahami dan melaksanakan dua perintah sekaligus, dan pada sebagian anak masih sulit memahami atau melaksanakannya, d</w:t>
      </w:r>
      <w:r w:rsidRPr="002E5759">
        <w:rPr>
          <w:rFonts w:ascii="Times New Roman" w:eastAsia="Book Antiqua" w:hAnsi="Times New Roman"/>
          <w:color w:val="000000"/>
          <w:sz w:val="24"/>
          <w:szCs w:val="24"/>
        </w:rPr>
        <w:t xml:space="preserve">i masa pandemi Covid-19 kita harus membiasakan anak untuk hidup bersih dan sehat sehingga anak diharapkan dapat melaksanakan dua perintah sekaligus contohnya seperti  menjaga jarak lalu memakai masker, cuci tangan lalu makan dengan rapi, </w:t>
      </w:r>
      <w:r w:rsidRPr="002E5759">
        <w:rPr>
          <w:rFonts w:ascii="Times New Roman" w:hAnsi="Times New Roman" w:cs="Times New Roman"/>
          <w:color w:val="000000" w:themeColor="text1"/>
          <w:sz w:val="24"/>
          <w:szCs w:val="24"/>
        </w:rPr>
        <w:t>sebelum tidur harus sikat gigi dan mencuci kaki terlebih dahulu, ini hanya sebagian contoh sehari-hari yang biasa di terapkan orang tua kepada anak-anaknya. Apalagi dimasa pandemi ini anak-anak memiliki waktu lebih banyak di rumah sehingga orang tua berpengaruh sepenuhnya bagi perkembangan anak-anak karena orang tua menjadi pengganti guru dirumah.</w:t>
      </w:r>
    </w:p>
    <w:p w:rsidR="002E5759" w:rsidRPr="002E5759" w:rsidRDefault="002E5759" w:rsidP="002E5759">
      <w:pPr>
        <w:pStyle w:val="HTMLPreformatted"/>
        <w:spacing w:line="276" w:lineRule="auto"/>
        <w:ind w:firstLineChars="183" w:firstLine="439"/>
        <w:rPr>
          <w:rFonts w:ascii="Times New Roman" w:hAnsi="Times New Roman" w:cs="Times New Roman"/>
          <w:color w:val="000000" w:themeColor="text1"/>
          <w:sz w:val="24"/>
          <w:szCs w:val="24"/>
        </w:rPr>
      </w:pPr>
      <w:r w:rsidRPr="002E5759">
        <w:rPr>
          <w:rFonts w:ascii="Times New Roman" w:hAnsi="Times New Roman" w:cs="Times New Roman"/>
          <w:color w:val="000000" w:themeColor="text1"/>
          <w:sz w:val="24"/>
          <w:szCs w:val="24"/>
        </w:rPr>
        <w:t>Berdasarkan observasi yang dilakukan di Kelurahan Sukabangun masalah yang didapat adalah kurangnya kesadaran anak dalam melaksanakan dua perintah sekaligus yang dilakukan secara bersamaan, kebanyakan anak sudah mengerti apa yang diperintahkan tetapi masih banyak yang belum mampu melaksanakannya dengan baik, kemudian ditemukan juga beberapa anak yang kesulitan melaksanakan dan  memahami dua perintah sekaligus.</w:t>
      </w:r>
    </w:p>
    <w:p w:rsidR="00210236" w:rsidRDefault="00210236" w:rsidP="00210236">
      <w:pPr>
        <w:spacing w:line="360" w:lineRule="auto"/>
        <w:ind w:firstLine="360"/>
        <w:jc w:val="both"/>
        <w:rPr>
          <w:sz w:val="24"/>
          <w:szCs w:val="22"/>
          <w:lang w:val="id-ID"/>
        </w:rPr>
      </w:pPr>
      <w:r w:rsidRPr="00210236">
        <w:rPr>
          <w:sz w:val="24"/>
          <w:szCs w:val="22"/>
        </w:rPr>
        <w:t>Perintah atau bisa juga disebut dengan imperatif menurut Hermawan (2020:17) adalah kegiatan berupa memberi arahan atau kalimat yang bersifat memerintah dengan mengharapkan jawaban atau reaksi dari pendengar maupun pemberi perintah.</w:t>
      </w:r>
      <w:r w:rsidRPr="00210236">
        <w:rPr>
          <w:sz w:val="24"/>
          <w:szCs w:val="22"/>
        </w:rPr>
        <w:t xml:space="preserve"> </w:t>
      </w:r>
      <w:r w:rsidRPr="00210236">
        <w:rPr>
          <w:sz w:val="24"/>
          <w:szCs w:val="22"/>
        </w:rPr>
        <w:t xml:space="preserve">Dalam Peraturan Menteri Pendidikan dan Kebudayaan Republik Indonesia nomor 146 tahun 2014 mengatakan dalam bahwa: Anak </w:t>
      </w:r>
      <w:proofErr w:type="gramStart"/>
      <w:r w:rsidRPr="00210236">
        <w:rPr>
          <w:sz w:val="24"/>
          <w:szCs w:val="22"/>
        </w:rPr>
        <w:t>usia</w:t>
      </w:r>
      <w:proofErr w:type="gramEnd"/>
      <w:r w:rsidRPr="00210236">
        <w:rPr>
          <w:sz w:val="24"/>
          <w:szCs w:val="22"/>
        </w:rPr>
        <w:t xml:space="preserve"> 2-4 tahun sudah bisa menunjukkan kemampuan berbahasa</w:t>
      </w:r>
      <w:r w:rsidRPr="00210236">
        <w:rPr>
          <w:color w:val="FFFFFF"/>
          <w:sz w:val="24"/>
          <w:szCs w:val="22"/>
        </w:rPr>
        <w:t>a</w:t>
      </w:r>
      <w:r w:rsidRPr="00210236">
        <w:rPr>
          <w:sz w:val="24"/>
          <w:szCs w:val="22"/>
        </w:rPr>
        <w:t xml:space="preserve">reseptif (menyimak dan </w:t>
      </w:r>
      <w:r w:rsidRPr="00210236">
        <w:rPr>
          <w:color w:val="FFFFFF"/>
          <w:sz w:val="2"/>
          <w:szCs w:val="2"/>
        </w:rPr>
        <w:t>.</w:t>
      </w:r>
      <w:r w:rsidRPr="00210236">
        <w:rPr>
          <w:sz w:val="24"/>
          <w:szCs w:val="22"/>
        </w:rPr>
        <w:t>membaca) serta melaksanakan dua sampai tiga perintah sekaligus</w:t>
      </w:r>
      <w:r>
        <w:rPr>
          <w:sz w:val="24"/>
          <w:szCs w:val="22"/>
          <w:lang w:val="id-ID"/>
        </w:rPr>
        <w:t>.</w:t>
      </w:r>
    </w:p>
    <w:p w:rsidR="00210236" w:rsidRDefault="00210236" w:rsidP="00210236">
      <w:pPr>
        <w:spacing w:line="360" w:lineRule="auto"/>
        <w:ind w:firstLine="360"/>
        <w:jc w:val="both"/>
        <w:rPr>
          <w:sz w:val="24"/>
          <w:szCs w:val="22"/>
          <w:lang w:val="id-ID"/>
        </w:rPr>
      </w:pPr>
    </w:p>
    <w:p w:rsidR="00210236" w:rsidRDefault="00210236" w:rsidP="00210236">
      <w:pPr>
        <w:spacing w:line="360" w:lineRule="auto"/>
        <w:ind w:firstLine="360"/>
        <w:jc w:val="both"/>
        <w:rPr>
          <w:sz w:val="24"/>
          <w:szCs w:val="22"/>
          <w:lang w:val="id-ID"/>
        </w:rPr>
      </w:pPr>
    </w:p>
    <w:p w:rsidR="00210236" w:rsidRDefault="00210236" w:rsidP="00210236">
      <w:pPr>
        <w:spacing w:line="360" w:lineRule="auto"/>
        <w:ind w:firstLine="360"/>
        <w:jc w:val="both"/>
        <w:rPr>
          <w:sz w:val="24"/>
          <w:szCs w:val="22"/>
          <w:lang w:val="id-ID"/>
        </w:rPr>
      </w:pPr>
    </w:p>
    <w:p w:rsidR="00210236" w:rsidRDefault="00210236" w:rsidP="00210236">
      <w:pPr>
        <w:spacing w:line="360" w:lineRule="auto"/>
        <w:ind w:firstLine="360"/>
        <w:jc w:val="both"/>
        <w:rPr>
          <w:sz w:val="24"/>
          <w:szCs w:val="22"/>
          <w:lang w:val="id-ID"/>
        </w:rPr>
      </w:pPr>
    </w:p>
    <w:p w:rsidR="002E5759" w:rsidRPr="006470B3" w:rsidRDefault="002E5759" w:rsidP="002E5759">
      <w:pPr>
        <w:spacing w:before="3" w:line="275" w:lineRule="auto"/>
        <w:ind w:left="200" w:right="598"/>
        <w:jc w:val="both"/>
        <w:rPr>
          <w:sz w:val="24"/>
          <w:szCs w:val="24"/>
          <w:lang w:val="id-ID"/>
        </w:rPr>
        <w:sectPr w:rsidR="002E5759" w:rsidRPr="006470B3">
          <w:pgSz w:w="12240" w:h="15840"/>
          <w:pgMar w:top="2320" w:right="800" w:bottom="280" w:left="1240" w:header="353" w:footer="0" w:gutter="0"/>
          <w:cols w:space="720"/>
        </w:sectPr>
      </w:pPr>
      <w:bookmarkStart w:id="0" w:name="_GoBack"/>
      <w:bookmarkEnd w:id="0"/>
    </w:p>
    <w:p w:rsidR="00D10CC4" w:rsidRDefault="00DE1563">
      <w:pPr>
        <w:spacing w:before="29"/>
        <w:ind w:left="200" w:right="8244"/>
        <w:jc w:val="both"/>
        <w:rPr>
          <w:sz w:val="24"/>
          <w:szCs w:val="24"/>
        </w:rPr>
      </w:pPr>
      <w:r>
        <w:rPr>
          <w:b/>
          <w:spacing w:val="-1"/>
          <w:sz w:val="24"/>
          <w:szCs w:val="24"/>
        </w:rPr>
        <w:lastRenderedPageBreak/>
        <w:t>M</w:t>
      </w:r>
      <w:r>
        <w:rPr>
          <w:b/>
          <w:sz w:val="24"/>
          <w:szCs w:val="24"/>
        </w:rPr>
        <w:t>ETODO</w:t>
      </w:r>
      <w:r>
        <w:rPr>
          <w:b/>
          <w:spacing w:val="1"/>
          <w:sz w:val="24"/>
          <w:szCs w:val="24"/>
        </w:rPr>
        <w:t>L</w:t>
      </w:r>
      <w:r>
        <w:rPr>
          <w:b/>
          <w:sz w:val="24"/>
          <w:szCs w:val="24"/>
        </w:rPr>
        <w:t>O</w:t>
      </w:r>
      <w:r>
        <w:rPr>
          <w:b/>
          <w:spacing w:val="-1"/>
          <w:sz w:val="24"/>
          <w:szCs w:val="24"/>
        </w:rPr>
        <w:t>G</w:t>
      </w:r>
      <w:r>
        <w:rPr>
          <w:b/>
          <w:sz w:val="24"/>
          <w:szCs w:val="24"/>
        </w:rPr>
        <w:t>I</w:t>
      </w:r>
    </w:p>
    <w:p w:rsidR="00D10CC4" w:rsidRDefault="00D10CC4">
      <w:pPr>
        <w:spacing w:before="2" w:line="120" w:lineRule="exact"/>
        <w:rPr>
          <w:sz w:val="13"/>
          <w:szCs w:val="13"/>
        </w:rPr>
      </w:pPr>
    </w:p>
    <w:p w:rsidR="007D0C00" w:rsidRDefault="00DE1563" w:rsidP="007D0C00">
      <w:pPr>
        <w:spacing w:before="264"/>
        <w:ind w:firstLine="450"/>
        <w:jc w:val="both"/>
        <w:rPr>
          <w:sz w:val="24"/>
          <w:szCs w:val="24"/>
        </w:rPr>
      </w:pPr>
      <w:r>
        <w:rPr>
          <w:spacing w:val="1"/>
          <w:sz w:val="24"/>
          <w:szCs w:val="24"/>
        </w:rPr>
        <w:t>P</w:t>
      </w:r>
      <w:r>
        <w:rPr>
          <w:spacing w:val="-1"/>
          <w:sz w:val="24"/>
          <w:szCs w:val="24"/>
        </w:rPr>
        <w:t>e</w:t>
      </w:r>
      <w:r>
        <w:rPr>
          <w:sz w:val="24"/>
          <w:szCs w:val="24"/>
        </w:rPr>
        <w:t>n</w:t>
      </w:r>
      <w:r>
        <w:rPr>
          <w:spacing w:val="-1"/>
          <w:sz w:val="24"/>
          <w:szCs w:val="24"/>
        </w:rPr>
        <w:t>e</w:t>
      </w:r>
      <w:r>
        <w:rPr>
          <w:sz w:val="24"/>
          <w:szCs w:val="24"/>
        </w:rPr>
        <w:t>l</w:t>
      </w:r>
      <w:r>
        <w:rPr>
          <w:spacing w:val="1"/>
          <w:sz w:val="24"/>
          <w:szCs w:val="24"/>
        </w:rPr>
        <w:t>i</w:t>
      </w:r>
      <w:r>
        <w:rPr>
          <w:sz w:val="24"/>
          <w:szCs w:val="24"/>
        </w:rPr>
        <w:t>t</w:t>
      </w:r>
      <w:r>
        <w:rPr>
          <w:spacing w:val="1"/>
          <w:sz w:val="24"/>
          <w:szCs w:val="24"/>
        </w:rPr>
        <w:t>i</w:t>
      </w:r>
      <w:r>
        <w:rPr>
          <w:spacing w:val="-1"/>
          <w:sz w:val="24"/>
          <w:szCs w:val="24"/>
        </w:rPr>
        <w:t>a</w:t>
      </w:r>
      <w:r>
        <w:rPr>
          <w:sz w:val="24"/>
          <w:szCs w:val="24"/>
        </w:rPr>
        <w:t>n</w:t>
      </w:r>
      <w:r>
        <w:rPr>
          <w:spacing w:val="6"/>
          <w:sz w:val="24"/>
          <w:szCs w:val="24"/>
        </w:rPr>
        <w:t xml:space="preserve"> </w:t>
      </w:r>
      <w:r>
        <w:rPr>
          <w:spacing w:val="-5"/>
          <w:sz w:val="24"/>
          <w:szCs w:val="24"/>
        </w:rPr>
        <w:t>y</w:t>
      </w:r>
      <w:r>
        <w:rPr>
          <w:spacing w:val="1"/>
          <w:sz w:val="24"/>
          <w:szCs w:val="24"/>
        </w:rPr>
        <w:t>a</w:t>
      </w:r>
      <w:r>
        <w:rPr>
          <w:spacing w:val="2"/>
          <w:sz w:val="24"/>
          <w:szCs w:val="24"/>
        </w:rPr>
        <w:t>n</w:t>
      </w:r>
      <w:r>
        <w:rPr>
          <w:sz w:val="24"/>
          <w:szCs w:val="24"/>
        </w:rPr>
        <w:t>g di</w:t>
      </w:r>
      <w:r>
        <w:rPr>
          <w:spacing w:val="1"/>
          <w:sz w:val="24"/>
          <w:szCs w:val="24"/>
        </w:rPr>
        <w:t>l</w:t>
      </w:r>
      <w:r>
        <w:rPr>
          <w:spacing w:val="-1"/>
          <w:sz w:val="24"/>
          <w:szCs w:val="24"/>
        </w:rPr>
        <w:t>a</w:t>
      </w:r>
      <w:r>
        <w:rPr>
          <w:sz w:val="24"/>
          <w:szCs w:val="24"/>
        </w:rPr>
        <w:t>ku</w:t>
      </w:r>
      <w:r>
        <w:rPr>
          <w:spacing w:val="2"/>
          <w:sz w:val="24"/>
          <w:szCs w:val="24"/>
        </w:rPr>
        <w:t>k</w:t>
      </w:r>
      <w:r>
        <w:rPr>
          <w:spacing w:val="1"/>
          <w:sz w:val="24"/>
          <w:szCs w:val="24"/>
        </w:rPr>
        <w:t>a</w:t>
      </w:r>
      <w:r>
        <w:rPr>
          <w:sz w:val="24"/>
          <w:szCs w:val="24"/>
        </w:rPr>
        <w:t>n</w:t>
      </w:r>
      <w:r>
        <w:rPr>
          <w:spacing w:val="5"/>
          <w:sz w:val="24"/>
          <w:szCs w:val="24"/>
        </w:rPr>
        <w:t xml:space="preserve"> </w:t>
      </w:r>
      <w:r>
        <w:rPr>
          <w:sz w:val="24"/>
          <w:szCs w:val="24"/>
        </w:rPr>
        <w:t>di</w:t>
      </w:r>
      <w:r>
        <w:rPr>
          <w:spacing w:val="3"/>
          <w:sz w:val="24"/>
          <w:szCs w:val="24"/>
        </w:rPr>
        <w:t xml:space="preserve"> </w:t>
      </w:r>
      <w:r w:rsidR="00EB7C7C">
        <w:rPr>
          <w:sz w:val="24"/>
          <w:szCs w:val="24"/>
        </w:rPr>
        <w:t xml:space="preserve">Kelurahan Sukabangun Palembang </w:t>
      </w:r>
      <w:r>
        <w:rPr>
          <w:sz w:val="24"/>
          <w:szCs w:val="24"/>
        </w:rPr>
        <w:t>p</w:t>
      </w:r>
      <w:r>
        <w:rPr>
          <w:spacing w:val="-1"/>
          <w:sz w:val="24"/>
          <w:szCs w:val="24"/>
        </w:rPr>
        <w:t>a</w:t>
      </w:r>
      <w:r>
        <w:rPr>
          <w:spacing w:val="2"/>
          <w:sz w:val="24"/>
          <w:szCs w:val="24"/>
        </w:rPr>
        <w:t>d</w:t>
      </w:r>
      <w:r>
        <w:rPr>
          <w:sz w:val="24"/>
          <w:szCs w:val="24"/>
        </w:rPr>
        <w:t>a s</w:t>
      </w:r>
      <w:r>
        <w:rPr>
          <w:spacing w:val="-1"/>
          <w:sz w:val="24"/>
          <w:szCs w:val="24"/>
        </w:rPr>
        <w:t>e</w:t>
      </w:r>
      <w:r>
        <w:rPr>
          <w:sz w:val="24"/>
          <w:szCs w:val="24"/>
        </w:rPr>
        <w:t>mest</w:t>
      </w:r>
      <w:r>
        <w:rPr>
          <w:spacing w:val="-1"/>
          <w:sz w:val="24"/>
          <w:szCs w:val="24"/>
        </w:rPr>
        <w:t>e</w:t>
      </w:r>
      <w:r>
        <w:rPr>
          <w:sz w:val="24"/>
          <w:szCs w:val="24"/>
        </w:rPr>
        <w:t>r</w:t>
      </w:r>
      <w:r>
        <w:rPr>
          <w:spacing w:val="3"/>
          <w:sz w:val="24"/>
          <w:szCs w:val="24"/>
        </w:rPr>
        <w:t xml:space="preserve"> </w:t>
      </w:r>
      <w:r>
        <w:rPr>
          <w:spacing w:val="-2"/>
          <w:sz w:val="24"/>
          <w:szCs w:val="24"/>
        </w:rPr>
        <w:t>g</w:t>
      </w:r>
      <w:r>
        <w:rPr>
          <w:spacing w:val="-1"/>
          <w:sz w:val="24"/>
          <w:szCs w:val="24"/>
        </w:rPr>
        <w:t>e</w:t>
      </w:r>
      <w:r>
        <w:rPr>
          <w:spacing w:val="2"/>
          <w:sz w:val="24"/>
          <w:szCs w:val="24"/>
        </w:rPr>
        <w:t>n</w:t>
      </w:r>
      <w:r>
        <w:rPr>
          <w:spacing w:val="-1"/>
          <w:sz w:val="24"/>
          <w:szCs w:val="24"/>
        </w:rPr>
        <w:t>a</w:t>
      </w:r>
      <w:r>
        <w:rPr>
          <w:sz w:val="24"/>
          <w:szCs w:val="24"/>
        </w:rPr>
        <w:t>p</w:t>
      </w:r>
      <w:r>
        <w:rPr>
          <w:spacing w:val="1"/>
          <w:sz w:val="24"/>
          <w:szCs w:val="24"/>
        </w:rPr>
        <w:t xml:space="preserve"> </w:t>
      </w:r>
      <w:r>
        <w:rPr>
          <w:sz w:val="24"/>
          <w:szCs w:val="24"/>
        </w:rPr>
        <w:t>tahun</w:t>
      </w:r>
      <w:r>
        <w:rPr>
          <w:spacing w:val="1"/>
          <w:sz w:val="24"/>
          <w:szCs w:val="24"/>
        </w:rPr>
        <w:t xml:space="preserve"> </w:t>
      </w:r>
      <w:r>
        <w:rPr>
          <w:spacing w:val="-1"/>
          <w:sz w:val="24"/>
          <w:szCs w:val="24"/>
        </w:rPr>
        <w:t>a</w:t>
      </w:r>
      <w:r>
        <w:rPr>
          <w:sz w:val="24"/>
          <w:szCs w:val="24"/>
        </w:rPr>
        <w:t>j</w:t>
      </w:r>
      <w:r>
        <w:rPr>
          <w:spacing w:val="2"/>
          <w:sz w:val="24"/>
          <w:szCs w:val="24"/>
        </w:rPr>
        <w:t>a</w:t>
      </w:r>
      <w:r>
        <w:rPr>
          <w:sz w:val="24"/>
          <w:szCs w:val="24"/>
        </w:rPr>
        <w:t>r</w:t>
      </w:r>
      <w:r>
        <w:rPr>
          <w:spacing w:val="-2"/>
          <w:sz w:val="24"/>
          <w:szCs w:val="24"/>
        </w:rPr>
        <w:t>a</w:t>
      </w:r>
      <w:r>
        <w:rPr>
          <w:sz w:val="24"/>
          <w:szCs w:val="24"/>
        </w:rPr>
        <w:t>n</w:t>
      </w:r>
      <w:r>
        <w:rPr>
          <w:spacing w:val="1"/>
          <w:sz w:val="24"/>
          <w:szCs w:val="24"/>
        </w:rPr>
        <w:t xml:space="preserve"> </w:t>
      </w:r>
      <w:r w:rsidR="00520121">
        <w:rPr>
          <w:sz w:val="24"/>
          <w:szCs w:val="24"/>
        </w:rPr>
        <w:t>2020/2021</w:t>
      </w:r>
      <w:r>
        <w:rPr>
          <w:spacing w:val="4"/>
          <w:sz w:val="24"/>
          <w:szCs w:val="24"/>
        </w:rPr>
        <w:t xml:space="preserve"> </w:t>
      </w:r>
      <w:r w:rsidR="0023394F">
        <w:rPr>
          <w:sz w:val="24"/>
          <w:szCs w:val="24"/>
        </w:rPr>
        <w:t>bulan Januari-Juni</w:t>
      </w:r>
      <w:r>
        <w:rPr>
          <w:spacing w:val="4"/>
          <w:sz w:val="24"/>
          <w:szCs w:val="24"/>
        </w:rPr>
        <w:t xml:space="preserve"> </w:t>
      </w:r>
      <w:r>
        <w:rPr>
          <w:sz w:val="24"/>
          <w:szCs w:val="24"/>
        </w:rPr>
        <w:t>ini</w:t>
      </w:r>
      <w:r>
        <w:rPr>
          <w:spacing w:val="2"/>
          <w:sz w:val="24"/>
          <w:szCs w:val="24"/>
        </w:rPr>
        <w:t xml:space="preserve"> </w:t>
      </w:r>
      <w:r>
        <w:rPr>
          <w:sz w:val="24"/>
          <w:szCs w:val="24"/>
        </w:rPr>
        <w:t>me</w:t>
      </w:r>
      <w:r>
        <w:rPr>
          <w:spacing w:val="-1"/>
          <w:sz w:val="24"/>
          <w:szCs w:val="24"/>
        </w:rPr>
        <w:t>r</w:t>
      </w:r>
      <w:r>
        <w:rPr>
          <w:sz w:val="24"/>
          <w:szCs w:val="24"/>
        </w:rPr>
        <w:t>up</w:t>
      </w:r>
      <w:r>
        <w:rPr>
          <w:spacing w:val="-1"/>
          <w:sz w:val="24"/>
          <w:szCs w:val="24"/>
        </w:rPr>
        <w:t>a</w:t>
      </w:r>
      <w:r>
        <w:rPr>
          <w:sz w:val="24"/>
          <w:szCs w:val="24"/>
        </w:rPr>
        <w:t>k</w:t>
      </w:r>
      <w:r>
        <w:rPr>
          <w:spacing w:val="-1"/>
          <w:sz w:val="24"/>
          <w:szCs w:val="24"/>
        </w:rPr>
        <w:t>a</w:t>
      </w:r>
      <w:r>
        <w:rPr>
          <w:sz w:val="24"/>
          <w:szCs w:val="24"/>
        </w:rPr>
        <w:t>n</w:t>
      </w:r>
      <w:r>
        <w:rPr>
          <w:spacing w:val="1"/>
          <w:sz w:val="24"/>
          <w:szCs w:val="24"/>
        </w:rPr>
        <w:t xml:space="preserve"> </w:t>
      </w:r>
      <w:r>
        <w:rPr>
          <w:sz w:val="24"/>
          <w:szCs w:val="24"/>
        </w:rPr>
        <w:t>jenis p</w:t>
      </w:r>
      <w:r>
        <w:rPr>
          <w:spacing w:val="-1"/>
          <w:sz w:val="24"/>
          <w:szCs w:val="24"/>
        </w:rPr>
        <w:t>e</w:t>
      </w:r>
      <w:r>
        <w:rPr>
          <w:sz w:val="24"/>
          <w:szCs w:val="24"/>
        </w:rPr>
        <w:t>n</w:t>
      </w:r>
      <w:r>
        <w:rPr>
          <w:spacing w:val="-1"/>
          <w:sz w:val="24"/>
          <w:szCs w:val="24"/>
        </w:rPr>
        <w:t>e</w:t>
      </w:r>
      <w:r>
        <w:rPr>
          <w:sz w:val="24"/>
          <w:szCs w:val="24"/>
        </w:rPr>
        <w:t>l</w:t>
      </w:r>
      <w:r>
        <w:rPr>
          <w:spacing w:val="1"/>
          <w:sz w:val="24"/>
          <w:szCs w:val="24"/>
        </w:rPr>
        <w:t>i</w:t>
      </w:r>
      <w:r>
        <w:rPr>
          <w:sz w:val="24"/>
          <w:szCs w:val="24"/>
        </w:rPr>
        <w:t>t</w:t>
      </w:r>
      <w:r>
        <w:rPr>
          <w:spacing w:val="1"/>
          <w:sz w:val="24"/>
          <w:szCs w:val="24"/>
        </w:rPr>
        <w:t>i</w:t>
      </w:r>
      <w:r>
        <w:rPr>
          <w:spacing w:val="-1"/>
          <w:sz w:val="24"/>
          <w:szCs w:val="24"/>
        </w:rPr>
        <w:t>a</w:t>
      </w:r>
      <w:r>
        <w:rPr>
          <w:sz w:val="24"/>
          <w:szCs w:val="24"/>
        </w:rPr>
        <w:t>n</w:t>
      </w:r>
      <w:r>
        <w:rPr>
          <w:spacing w:val="1"/>
          <w:sz w:val="24"/>
          <w:szCs w:val="24"/>
        </w:rPr>
        <w:t xml:space="preserve"> </w:t>
      </w:r>
      <w:r>
        <w:rPr>
          <w:sz w:val="24"/>
          <w:szCs w:val="24"/>
        </w:rPr>
        <w:t>d</w:t>
      </w:r>
      <w:r>
        <w:rPr>
          <w:spacing w:val="-1"/>
          <w:sz w:val="24"/>
          <w:szCs w:val="24"/>
        </w:rPr>
        <w:t>e</w:t>
      </w:r>
      <w:r>
        <w:rPr>
          <w:sz w:val="24"/>
          <w:szCs w:val="24"/>
        </w:rPr>
        <w:t>skript</w:t>
      </w:r>
      <w:r>
        <w:rPr>
          <w:spacing w:val="1"/>
          <w:sz w:val="24"/>
          <w:szCs w:val="24"/>
        </w:rPr>
        <w:t>i</w:t>
      </w:r>
      <w:r>
        <w:rPr>
          <w:sz w:val="24"/>
          <w:szCs w:val="24"/>
        </w:rPr>
        <w:t>f d</w:t>
      </w:r>
      <w:r>
        <w:rPr>
          <w:spacing w:val="-1"/>
          <w:sz w:val="24"/>
          <w:szCs w:val="24"/>
        </w:rPr>
        <w:t>e</w:t>
      </w:r>
      <w:r>
        <w:rPr>
          <w:spacing w:val="2"/>
          <w:sz w:val="24"/>
          <w:szCs w:val="24"/>
        </w:rPr>
        <w:t>n</w:t>
      </w:r>
      <w:r>
        <w:rPr>
          <w:spacing w:val="-2"/>
          <w:sz w:val="24"/>
          <w:szCs w:val="24"/>
        </w:rPr>
        <w:t>g</w:t>
      </w:r>
      <w:r>
        <w:rPr>
          <w:spacing w:val="-1"/>
          <w:sz w:val="24"/>
          <w:szCs w:val="24"/>
        </w:rPr>
        <w:t>a</w:t>
      </w:r>
      <w:r>
        <w:rPr>
          <w:sz w:val="24"/>
          <w:szCs w:val="24"/>
        </w:rPr>
        <w:t>n</w:t>
      </w:r>
      <w:r>
        <w:rPr>
          <w:spacing w:val="3"/>
          <w:sz w:val="24"/>
          <w:szCs w:val="24"/>
        </w:rPr>
        <w:t xml:space="preserve"> </w:t>
      </w:r>
      <w:r>
        <w:rPr>
          <w:sz w:val="24"/>
          <w:szCs w:val="24"/>
        </w:rPr>
        <w:t>p</w:t>
      </w:r>
      <w:r>
        <w:rPr>
          <w:spacing w:val="-1"/>
          <w:sz w:val="24"/>
          <w:szCs w:val="24"/>
        </w:rPr>
        <w:t>e</w:t>
      </w:r>
      <w:r>
        <w:rPr>
          <w:sz w:val="24"/>
          <w:szCs w:val="24"/>
        </w:rPr>
        <w:t>nd</w:t>
      </w:r>
      <w:r>
        <w:rPr>
          <w:spacing w:val="-1"/>
          <w:sz w:val="24"/>
          <w:szCs w:val="24"/>
        </w:rPr>
        <w:t>e</w:t>
      </w:r>
      <w:r>
        <w:rPr>
          <w:spacing w:val="2"/>
          <w:sz w:val="24"/>
          <w:szCs w:val="24"/>
        </w:rPr>
        <w:t>k</w:t>
      </w:r>
      <w:r>
        <w:rPr>
          <w:spacing w:val="-1"/>
          <w:sz w:val="24"/>
          <w:szCs w:val="24"/>
        </w:rPr>
        <w:t>a</w:t>
      </w:r>
      <w:r>
        <w:rPr>
          <w:sz w:val="24"/>
          <w:szCs w:val="24"/>
        </w:rPr>
        <w:t>tan</w:t>
      </w:r>
      <w:r>
        <w:rPr>
          <w:spacing w:val="1"/>
          <w:sz w:val="24"/>
          <w:szCs w:val="24"/>
        </w:rPr>
        <w:t xml:space="preserve"> </w:t>
      </w:r>
      <w:r>
        <w:rPr>
          <w:sz w:val="24"/>
          <w:szCs w:val="24"/>
        </w:rPr>
        <w:t>k</w:t>
      </w:r>
      <w:r>
        <w:rPr>
          <w:spacing w:val="2"/>
          <w:sz w:val="24"/>
          <w:szCs w:val="24"/>
        </w:rPr>
        <w:t>u</w:t>
      </w:r>
      <w:r>
        <w:rPr>
          <w:spacing w:val="-1"/>
          <w:sz w:val="24"/>
          <w:szCs w:val="24"/>
        </w:rPr>
        <w:t>a</w:t>
      </w:r>
      <w:r>
        <w:rPr>
          <w:sz w:val="24"/>
          <w:szCs w:val="24"/>
        </w:rPr>
        <w:t>nt</w:t>
      </w:r>
      <w:r>
        <w:rPr>
          <w:spacing w:val="1"/>
          <w:sz w:val="24"/>
          <w:szCs w:val="24"/>
        </w:rPr>
        <w:t>i</w:t>
      </w:r>
      <w:r>
        <w:rPr>
          <w:sz w:val="24"/>
          <w:szCs w:val="24"/>
        </w:rPr>
        <w:t>tatif.</w:t>
      </w:r>
      <w:r>
        <w:rPr>
          <w:spacing w:val="5"/>
          <w:sz w:val="24"/>
          <w:szCs w:val="24"/>
        </w:rPr>
        <w:t xml:space="preserve"> </w:t>
      </w:r>
      <w:r>
        <w:rPr>
          <w:sz w:val="24"/>
          <w:szCs w:val="24"/>
        </w:rPr>
        <w:t>Ad</w:t>
      </w:r>
      <w:r>
        <w:rPr>
          <w:spacing w:val="-1"/>
          <w:sz w:val="24"/>
          <w:szCs w:val="24"/>
        </w:rPr>
        <w:t>a</w:t>
      </w:r>
      <w:r>
        <w:rPr>
          <w:sz w:val="24"/>
          <w:szCs w:val="24"/>
        </w:rPr>
        <w:t>pun</w:t>
      </w:r>
      <w:r>
        <w:rPr>
          <w:spacing w:val="1"/>
          <w:sz w:val="24"/>
          <w:szCs w:val="24"/>
        </w:rPr>
        <w:t xml:space="preserve"> </w:t>
      </w:r>
      <w:r>
        <w:rPr>
          <w:sz w:val="24"/>
          <w:szCs w:val="24"/>
        </w:rPr>
        <w:t>populasi</w:t>
      </w:r>
      <w:r>
        <w:rPr>
          <w:spacing w:val="1"/>
          <w:sz w:val="24"/>
          <w:szCs w:val="24"/>
        </w:rPr>
        <w:t xml:space="preserve"> </w:t>
      </w:r>
      <w:r>
        <w:rPr>
          <w:spacing w:val="2"/>
          <w:sz w:val="24"/>
          <w:szCs w:val="24"/>
        </w:rPr>
        <w:t>d</w:t>
      </w:r>
      <w:r>
        <w:rPr>
          <w:spacing w:val="-1"/>
          <w:sz w:val="24"/>
          <w:szCs w:val="24"/>
        </w:rPr>
        <w:t>a</w:t>
      </w:r>
      <w:r>
        <w:rPr>
          <w:sz w:val="24"/>
          <w:szCs w:val="24"/>
        </w:rPr>
        <w:t>l</w:t>
      </w:r>
      <w:r>
        <w:rPr>
          <w:spacing w:val="2"/>
          <w:sz w:val="24"/>
          <w:szCs w:val="24"/>
        </w:rPr>
        <w:t>a</w:t>
      </w:r>
      <w:r>
        <w:rPr>
          <w:sz w:val="24"/>
          <w:szCs w:val="24"/>
        </w:rPr>
        <w:t>m</w:t>
      </w:r>
      <w:r>
        <w:rPr>
          <w:spacing w:val="1"/>
          <w:sz w:val="24"/>
          <w:szCs w:val="24"/>
        </w:rPr>
        <w:t xml:space="preserve"> </w:t>
      </w:r>
      <w:r>
        <w:rPr>
          <w:sz w:val="24"/>
          <w:szCs w:val="24"/>
        </w:rPr>
        <w:t>p</w:t>
      </w:r>
      <w:r>
        <w:rPr>
          <w:spacing w:val="-1"/>
          <w:sz w:val="24"/>
          <w:szCs w:val="24"/>
        </w:rPr>
        <w:t>e</w:t>
      </w:r>
      <w:r>
        <w:rPr>
          <w:sz w:val="24"/>
          <w:szCs w:val="24"/>
        </w:rPr>
        <w:t>n</w:t>
      </w:r>
      <w:r>
        <w:rPr>
          <w:spacing w:val="-1"/>
          <w:sz w:val="24"/>
          <w:szCs w:val="24"/>
        </w:rPr>
        <w:t>e</w:t>
      </w:r>
      <w:r>
        <w:rPr>
          <w:sz w:val="24"/>
          <w:szCs w:val="24"/>
        </w:rPr>
        <w:t>l</w:t>
      </w:r>
      <w:r>
        <w:rPr>
          <w:spacing w:val="1"/>
          <w:sz w:val="24"/>
          <w:szCs w:val="24"/>
        </w:rPr>
        <w:t>i</w:t>
      </w:r>
      <w:r>
        <w:rPr>
          <w:sz w:val="24"/>
          <w:szCs w:val="24"/>
        </w:rPr>
        <w:t>t</w:t>
      </w:r>
      <w:r>
        <w:rPr>
          <w:spacing w:val="1"/>
          <w:sz w:val="24"/>
          <w:szCs w:val="24"/>
        </w:rPr>
        <w:t>i</w:t>
      </w:r>
      <w:r>
        <w:rPr>
          <w:spacing w:val="-1"/>
          <w:sz w:val="24"/>
          <w:szCs w:val="24"/>
        </w:rPr>
        <w:t>a</w:t>
      </w:r>
      <w:r>
        <w:rPr>
          <w:sz w:val="24"/>
          <w:szCs w:val="24"/>
        </w:rPr>
        <w:t>n</w:t>
      </w:r>
      <w:r>
        <w:rPr>
          <w:spacing w:val="1"/>
          <w:sz w:val="24"/>
          <w:szCs w:val="24"/>
        </w:rPr>
        <w:t xml:space="preserve"> </w:t>
      </w:r>
      <w:r>
        <w:rPr>
          <w:sz w:val="24"/>
          <w:szCs w:val="24"/>
        </w:rPr>
        <w:t>ini</w:t>
      </w:r>
      <w:r>
        <w:rPr>
          <w:spacing w:val="2"/>
          <w:sz w:val="24"/>
          <w:szCs w:val="24"/>
        </w:rPr>
        <w:t xml:space="preserve"> </w:t>
      </w:r>
      <w:r>
        <w:rPr>
          <w:spacing w:val="-1"/>
          <w:sz w:val="24"/>
          <w:szCs w:val="24"/>
        </w:rPr>
        <w:t>a</w:t>
      </w:r>
      <w:r>
        <w:rPr>
          <w:sz w:val="24"/>
          <w:szCs w:val="24"/>
        </w:rPr>
        <w:t>d</w:t>
      </w:r>
      <w:r>
        <w:rPr>
          <w:spacing w:val="-1"/>
          <w:sz w:val="24"/>
          <w:szCs w:val="24"/>
        </w:rPr>
        <w:t>a</w:t>
      </w:r>
      <w:r>
        <w:rPr>
          <w:sz w:val="24"/>
          <w:szCs w:val="24"/>
        </w:rPr>
        <w:t xml:space="preserve">lah </w:t>
      </w:r>
      <w:r w:rsidR="00520121">
        <w:rPr>
          <w:iCs/>
          <w:sz w:val="24"/>
        </w:rPr>
        <w:t>adalah  anak usia 3-4 tahun yang berjumlah 15</w:t>
      </w:r>
      <w:r w:rsidR="00520121" w:rsidRPr="00FE4A70">
        <w:rPr>
          <w:iCs/>
          <w:sz w:val="24"/>
        </w:rPr>
        <w:t xml:space="preserve"> orang anak</w:t>
      </w:r>
      <w:r w:rsidR="00520121">
        <w:rPr>
          <w:iCs/>
          <w:sz w:val="24"/>
        </w:rPr>
        <w:t xml:space="preserve"> diantara nya 5 orang anak laki-laki dan 10 orang anak perempuan di Kelurahan Sukabangun Kota Palembang. </w:t>
      </w:r>
      <w:r w:rsidR="00520121">
        <w:rPr>
          <w:sz w:val="24"/>
          <w:szCs w:val="24"/>
        </w:rPr>
        <w:t xml:space="preserve">Sampel ini ditujukan kepada orang tua yang memiliki anak </w:t>
      </w:r>
      <w:proofErr w:type="gramStart"/>
      <w:r w:rsidR="00520121">
        <w:rPr>
          <w:sz w:val="24"/>
          <w:szCs w:val="24"/>
        </w:rPr>
        <w:t>usia</w:t>
      </w:r>
      <w:proofErr w:type="gramEnd"/>
      <w:r w:rsidR="00520121">
        <w:rPr>
          <w:sz w:val="24"/>
          <w:szCs w:val="24"/>
        </w:rPr>
        <w:t xml:space="preserve"> 3-4 tahun di Kelurahan Sukabangun, adapun sampel yang diambil pada penelitian yang akan dilakukan peneliti yakni sebanyak 15 orang tua yang memiliki anak berusia 3-4 tahun.</w:t>
      </w:r>
      <w:r w:rsidR="00891B97">
        <w:rPr>
          <w:sz w:val="24"/>
          <w:szCs w:val="24"/>
        </w:rPr>
        <w:t xml:space="preserve"> </w:t>
      </w:r>
      <w:r>
        <w:rPr>
          <w:spacing w:val="1"/>
          <w:sz w:val="24"/>
          <w:szCs w:val="24"/>
        </w:rPr>
        <w:t>P</w:t>
      </w:r>
      <w:r>
        <w:rPr>
          <w:spacing w:val="-1"/>
          <w:sz w:val="24"/>
          <w:szCs w:val="24"/>
        </w:rPr>
        <w:t>e</w:t>
      </w:r>
      <w:r>
        <w:rPr>
          <w:spacing w:val="2"/>
          <w:sz w:val="24"/>
          <w:szCs w:val="24"/>
        </w:rPr>
        <w:t>n</w:t>
      </w:r>
      <w:r>
        <w:rPr>
          <w:spacing w:val="-2"/>
          <w:sz w:val="24"/>
          <w:szCs w:val="24"/>
        </w:rPr>
        <w:t>g</w:t>
      </w:r>
      <w:r>
        <w:rPr>
          <w:sz w:val="24"/>
          <w:szCs w:val="24"/>
        </w:rPr>
        <w:t>umpu</w:t>
      </w:r>
      <w:r>
        <w:rPr>
          <w:spacing w:val="1"/>
          <w:sz w:val="24"/>
          <w:szCs w:val="24"/>
        </w:rPr>
        <w:t>l</w:t>
      </w:r>
      <w:r>
        <w:rPr>
          <w:spacing w:val="-1"/>
          <w:sz w:val="24"/>
          <w:szCs w:val="24"/>
        </w:rPr>
        <w:t>a</w:t>
      </w:r>
      <w:r>
        <w:rPr>
          <w:sz w:val="24"/>
          <w:szCs w:val="24"/>
        </w:rPr>
        <w:t>n d</w:t>
      </w:r>
      <w:r>
        <w:rPr>
          <w:spacing w:val="-1"/>
          <w:sz w:val="24"/>
          <w:szCs w:val="24"/>
        </w:rPr>
        <w:t>a</w:t>
      </w:r>
      <w:r>
        <w:rPr>
          <w:sz w:val="24"/>
          <w:szCs w:val="24"/>
        </w:rPr>
        <w:t>ta di</w:t>
      </w:r>
      <w:r>
        <w:rPr>
          <w:spacing w:val="1"/>
          <w:sz w:val="24"/>
          <w:szCs w:val="24"/>
        </w:rPr>
        <w:t>l</w:t>
      </w:r>
      <w:r>
        <w:rPr>
          <w:spacing w:val="-1"/>
          <w:sz w:val="24"/>
          <w:szCs w:val="24"/>
        </w:rPr>
        <w:t>a</w:t>
      </w:r>
      <w:r>
        <w:rPr>
          <w:sz w:val="24"/>
          <w:szCs w:val="24"/>
        </w:rPr>
        <w:t>kuk</w:t>
      </w:r>
      <w:r>
        <w:rPr>
          <w:spacing w:val="-1"/>
          <w:sz w:val="24"/>
          <w:szCs w:val="24"/>
        </w:rPr>
        <w:t>a</w:t>
      </w:r>
      <w:r>
        <w:rPr>
          <w:sz w:val="24"/>
          <w:szCs w:val="24"/>
        </w:rPr>
        <w:t>n</w:t>
      </w:r>
      <w:r>
        <w:rPr>
          <w:spacing w:val="1"/>
          <w:sz w:val="24"/>
          <w:szCs w:val="24"/>
        </w:rPr>
        <w:t xml:space="preserve"> </w:t>
      </w:r>
      <w:r>
        <w:rPr>
          <w:spacing w:val="2"/>
          <w:sz w:val="24"/>
          <w:szCs w:val="24"/>
        </w:rPr>
        <w:t>d</w:t>
      </w:r>
      <w:r>
        <w:rPr>
          <w:spacing w:val="1"/>
          <w:sz w:val="24"/>
          <w:szCs w:val="24"/>
        </w:rPr>
        <w:t>e</w:t>
      </w:r>
      <w:r>
        <w:rPr>
          <w:sz w:val="24"/>
          <w:szCs w:val="24"/>
        </w:rPr>
        <w:t>n</w:t>
      </w:r>
      <w:r>
        <w:rPr>
          <w:spacing w:val="-2"/>
          <w:sz w:val="24"/>
          <w:szCs w:val="24"/>
        </w:rPr>
        <w:t>g</w:t>
      </w:r>
      <w:r>
        <w:rPr>
          <w:spacing w:val="-1"/>
          <w:sz w:val="24"/>
          <w:szCs w:val="24"/>
        </w:rPr>
        <w:t>a</w:t>
      </w:r>
      <w:r>
        <w:rPr>
          <w:sz w:val="24"/>
          <w:szCs w:val="24"/>
        </w:rPr>
        <w:t>n</w:t>
      </w:r>
      <w:r>
        <w:rPr>
          <w:spacing w:val="1"/>
          <w:sz w:val="24"/>
          <w:szCs w:val="24"/>
        </w:rPr>
        <w:t xml:space="preserve"> </w:t>
      </w:r>
      <w:r>
        <w:rPr>
          <w:sz w:val="24"/>
          <w:szCs w:val="24"/>
        </w:rPr>
        <w:t>teknik</w:t>
      </w:r>
      <w:r w:rsidR="00520121">
        <w:rPr>
          <w:spacing w:val="1"/>
          <w:sz w:val="24"/>
          <w:szCs w:val="24"/>
        </w:rPr>
        <w:t xml:space="preserve"> </w:t>
      </w:r>
      <w:r>
        <w:rPr>
          <w:spacing w:val="-1"/>
          <w:sz w:val="24"/>
          <w:szCs w:val="24"/>
        </w:rPr>
        <w:t>a</w:t>
      </w:r>
      <w:r>
        <w:rPr>
          <w:spacing w:val="2"/>
          <w:sz w:val="24"/>
          <w:szCs w:val="24"/>
        </w:rPr>
        <w:t>n</w:t>
      </w:r>
      <w:r>
        <w:rPr>
          <w:spacing w:val="-2"/>
          <w:sz w:val="24"/>
          <w:szCs w:val="24"/>
        </w:rPr>
        <w:t>g</w:t>
      </w:r>
      <w:r>
        <w:rPr>
          <w:sz w:val="24"/>
          <w:szCs w:val="24"/>
        </w:rPr>
        <w:t>k</w:t>
      </w:r>
      <w:r>
        <w:rPr>
          <w:spacing w:val="-1"/>
          <w:sz w:val="24"/>
          <w:szCs w:val="24"/>
        </w:rPr>
        <w:t>e</w:t>
      </w:r>
      <w:r>
        <w:rPr>
          <w:sz w:val="24"/>
          <w:szCs w:val="24"/>
        </w:rPr>
        <w:t>t</w:t>
      </w:r>
      <w:r>
        <w:rPr>
          <w:spacing w:val="1"/>
          <w:sz w:val="24"/>
          <w:szCs w:val="24"/>
        </w:rPr>
        <w:t xml:space="preserve"> </w:t>
      </w:r>
      <w:r>
        <w:rPr>
          <w:sz w:val="24"/>
          <w:szCs w:val="24"/>
        </w:rPr>
        <w:t>d</w:t>
      </w:r>
      <w:r>
        <w:rPr>
          <w:spacing w:val="-1"/>
          <w:sz w:val="24"/>
          <w:szCs w:val="24"/>
        </w:rPr>
        <w:t>a</w:t>
      </w:r>
      <w:r>
        <w:rPr>
          <w:sz w:val="24"/>
          <w:szCs w:val="24"/>
        </w:rPr>
        <w:t>n</w:t>
      </w:r>
      <w:r>
        <w:rPr>
          <w:spacing w:val="3"/>
          <w:sz w:val="24"/>
          <w:szCs w:val="24"/>
        </w:rPr>
        <w:t xml:space="preserve"> </w:t>
      </w:r>
      <w:r w:rsidR="00520121">
        <w:rPr>
          <w:sz w:val="24"/>
          <w:szCs w:val="24"/>
        </w:rPr>
        <w:t>observasi.</w:t>
      </w:r>
    </w:p>
    <w:p w:rsidR="00D10CC4" w:rsidRDefault="00DE1563" w:rsidP="007D0C00">
      <w:pPr>
        <w:spacing w:before="264"/>
        <w:ind w:firstLine="450"/>
        <w:jc w:val="both"/>
        <w:rPr>
          <w:sz w:val="24"/>
          <w:szCs w:val="24"/>
        </w:rPr>
      </w:pPr>
      <w:r>
        <w:rPr>
          <w:spacing w:val="-3"/>
          <w:sz w:val="24"/>
          <w:szCs w:val="24"/>
        </w:rPr>
        <w:t>I</w:t>
      </w:r>
      <w:r>
        <w:rPr>
          <w:sz w:val="24"/>
          <w:szCs w:val="24"/>
        </w:rPr>
        <w:t>nstrum</w:t>
      </w:r>
      <w:r>
        <w:rPr>
          <w:spacing w:val="2"/>
          <w:sz w:val="24"/>
          <w:szCs w:val="24"/>
        </w:rPr>
        <w:t>e</w:t>
      </w:r>
      <w:r>
        <w:rPr>
          <w:sz w:val="24"/>
          <w:szCs w:val="24"/>
        </w:rPr>
        <w:t>nt</w:t>
      </w:r>
      <w:r>
        <w:rPr>
          <w:spacing w:val="-11"/>
          <w:sz w:val="24"/>
          <w:szCs w:val="24"/>
        </w:rPr>
        <w:t xml:space="preserve"> </w:t>
      </w:r>
      <w:r>
        <w:rPr>
          <w:sz w:val="24"/>
          <w:szCs w:val="24"/>
        </w:rPr>
        <w:t>p</w:t>
      </w:r>
      <w:r>
        <w:rPr>
          <w:spacing w:val="-1"/>
          <w:sz w:val="24"/>
          <w:szCs w:val="24"/>
        </w:rPr>
        <w:t>e</w:t>
      </w:r>
      <w:r>
        <w:rPr>
          <w:sz w:val="24"/>
          <w:szCs w:val="24"/>
        </w:rPr>
        <w:t>n</w:t>
      </w:r>
      <w:r>
        <w:rPr>
          <w:spacing w:val="-1"/>
          <w:sz w:val="24"/>
          <w:szCs w:val="24"/>
        </w:rPr>
        <w:t>e</w:t>
      </w:r>
      <w:r>
        <w:rPr>
          <w:sz w:val="24"/>
          <w:szCs w:val="24"/>
        </w:rPr>
        <w:t>l</w:t>
      </w:r>
      <w:r>
        <w:rPr>
          <w:spacing w:val="1"/>
          <w:sz w:val="24"/>
          <w:szCs w:val="24"/>
        </w:rPr>
        <w:t>i</w:t>
      </w:r>
      <w:r>
        <w:rPr>
          <w:sz w:val="24"/>
          <w:szCs w:val="24"/>
        </w:rPr>
        <w:t>t</w:t>
      </w:r>
      <w:r>
        <w:rPr>
          <w:spacing w:val="1"/>
          <w:sz w:val="24"/>
          <w:szCs w:val="24"/>
        </w:rPr>
        <w:t>i</w:t>
      </w:r>
      <w:r>
        <w:rPr>
          <w:spacing w:val="-1"/>
          <w:sz w:val="24"/>
          <w:szCs w:val="24"/>
        </w:rPr>
        <w:t>a</w:t>
      </w:r>
      <w:r>
        <w:rPr>
          <w:sz w:val="24"/>
          <w:szCs w:val="24"/>
        </w:rPr>
        <w:t>n</w:t>
      </w:r>
      <w:r>
        <w:rPr>
          <w:spacing w:val="-7"/>
          <w:sz w:val="24"/>
          <w:szCs w:val="24"/>
        </w:rPr>
        <w:t xml:space="preserve"> </w:t>
      </w:r>
      <w:r>
        <w:rPr>
          <w:spacing w:val="-5"/>
          <w:sz w:val="24"/>
          <w:szCs w:val="24"/>
        </w:rPr>
        <w:t>y</w:t>
      </w:r>
      <w:r>
        <w:rPr>
          <w:spacing w:val="1"/>
          <w:sz w:val="24"/>
          <w:szCs w:val="24"/>
        </w:rPr>
        <w:t>a</w:t>
      </w:r>
      <w:r>
        <w:rPr>
          <w:spacing w:val="2"/>
          <w:sz w:val="24"/>
          <w:szCs w:val="24"/>
        </w:rPr>
        <w:t>n</w:t>
      </w:r>
      <w:r>
        <w:rPr>
          <w:sz w:val="24"/>
          <w:szCs w:val="24"/>
        </w:rPr>
        <w:t>g</w:t>
      </w:r>
      <w:r>
        <w:rPr>
          <w:spacing w:val="-14"/>
          <w:sz w:val="24"/>
          <w:szCs w:val="24"/>
        </w:rPr>
        <w:t xml:space="preserve"> </w:t>
      </w:r>
      <w:r>
        <w:rPr>
          <w:sz w:val="24"/>
          <w:szCs w:val="24"/>
        </w:rPr>
        <w:t>d</w:t>
      </w:r>
      <w:r>
        <w:rPr>
          <w:spacing w:val="3"/>
          <w:sz w:val="24"/>
          <w:szCs w:val="24"/>
        </w:rPr>
        <w:t>i</w:t>
      </w:r>
      <w:r>
        <w:rPr>
          <w:spacing w:val="-2"/>
          <w:sz w:val="24"/>
          <w:szCs w:val="24"/>
        </w:rPr>
        <w:t>g</w:t>
      </w:r>
      <w:r>
        <w:rPr>
          <w:sz w:val="24"/>
          <w:szCs w:val="24"/>
        </w:rPr>
        <w:t>u</w:t>
      </w:r>
      <w:r>
        <w:rPr>
          <w:spacing w:val="2"/>
          <w:sz w:val="24"/>
          <w:szCs w:val="24"/>
        </w:rPr>
        <w:t>n</w:t>
      </w:r>
      <w:r>
        <w:rPr>
          <w:spacing w:val="-1"/>
          <w:sz w:val="24"/>
          <w:szCs w:val="24"/>
        </w:rPr>
        <w:t>a</w:t>
      </w:r>
      <w:r>
        <w:rPr>
          <w:sz w:val="24"/>
          <w:szCs w:val="24"/>
        </w:rPr>
        <w:t>k</w:t>
      </w:r>
      <w:r>
        <w:rPr>
          <w:spacing w:val="-1"/>
          <w:sz w:val="24"/>
          <w:szCs w:val="24"/>
        </w:rPr>
        <w:t>a</w:t>
      </w:r>
      <w:r>
        <w:rPr>
          <w:sz w:val="24"/>
          <w:szCs w:val="24"/>
        </w:rPr>
        <w:t>n</w:t>
      </w:r>
      <w:r>
        <w:rPr>
          <w:spacing w:val="-8"/>
          <w:sz w:val="24"/>
          <w:szCs w:val="24"/>
        </w:rPr>
        <w:t xml:space="preserve"> </w:t>
      </w:r>
      <w:r>
        <w:rPr>
          <w:spacing w:val="-1"/>
          <w:sz w:val="24"/>
          <w:szCs w:val="24"/>
        </w:rPr>
        <w:t>a</w:t>
      </w:r>
      <w:r>
        <w:rPr>
          <w:sz w:val="24"/>
          <w:szCs w:val="24"/>
        </w:rPr>
        <w:t>d</w:t>
      </w:r>
      <w:r>
        <w:rPr>
          <w:spacing w:val="-1"/>
          <w:sz w:val="24"/>
          <w:szCs w:val="24"/>
        </w:rPr>
        <w:t>a</w:t>
      </w:r>
      <w:r>
        <w:rPr>
          <w:sz w:val="24"/>
          <w:szCs w:val="24"/>
        </w:rPr>
        <w:t>lah</w:t>
      </w:r>
      <w:r>
        <w:rPr>
          <w:spacing w:val="-10"/>
          <w:sz w:val="24"/>
          <w:szCs w:val="24"/>
        </w:rPr>
        <w:t xml:space="preserve"> </w:t>
      </w:r>
      <w:r>
        <w:rPr>
          <w:sz w:val="24"/>
          <w:szCs w:val="24"/>
        </w:rPr>
        <w:t>lem</w:t>
      </w:r>
      <w:r>
        <w:rPr>
          <w:spacing w:val="2"/>
          <w:sz w:val="24"/>
          <w:szCs w:val="24"/>
        </w:rPr>
        <w:t>b</w:t>
      </w:r>
      <w:r>
        <w:rPr>
          <w:spacing w:val="-1"/>
          <w:sz w:val="24"/>
          <w:szCs w:val="24"/>
        </w:rPr>
        <w:t>a</w:t>
      </w:r>
      <w:r>
        <w:rPr>
          <w:sz w:val="24"/>
          <w:szCs w:val="24"/>
        </w:rPr>
        <w:t>r</w:t>
      </w:r>
      <w:r>
        <w:rPr>
          <w:spacing w:val="-12"/>
          <w:sz w:val="24"/>
          <w:szCs w:val="24"/>
        </w:rPr>
        <w:t xml:space="preserve"> </w:t>
      </w:r>
      <w:r>
        <w:rPr>
          <w:spacing w:val="-1"/>
          <w:sz w:val="24"/>
          <w:szCs w:val="24"/>
        </w:rPr>
        <w:t>a</w:t>
      </w:r>
      <w:r>
        <w:rPr>
          <w:spacing w:val="2"/>
          <w:sz w:val="24"/>
          <w:szCs w:val="24"/>
        </w:rPr>
        <w:t>n</w:t>
      </w:r>
      <w:r>
        <w:rPr>
          <w:spacing w:val="-2"/>
          <w:sz w:val="24"/>
          <w:szCs w:val="24"/>
        </w:rPr>
        <w:t>g</w:t>
      </w:r>
      <w:r>
        <w:rPr>
          <w:spacing w:val="2"/>
          <w:sz w:val="24"/>
          <w:szCs w:val="24"/>
        </w:rPr>
        <w:t>k</w:t>
      </w:r>
      <w:r>
        <w:rPr>
          <w:spacing w:val="-1"/>
          <w:sz w:val="24"/>
          <w:szCs w:val="24"/>
        </w:rPr>
        <w:t>e</w:t>
      </w:r>
      <w:r>
        <w:rPr>
          <w:sz w:val="24"/>
          <w:szCs w:val="24"/>
        </w:rPr>
        <w:t>t</w:t>
      </w:r>
      <w:r>
        <w:rPr>
          <w:spacing w:val="-11"/>
          <w:sz w:val="24"/>
          <w:szCs w:val="24"/>
        </w:rPr>
        <w:t xml:space="preserve"> </w:t>
      </w:r>
      <w:r>
        <w:rPr>
          <w:sz w:val="24"/>
          <w:szCs w:val="24"/>
        </w:rPr>
        <w:t>d</w:t>
      </w:r>
      <w:r>
        <w:rPr>
          <w:spacing w:val="-1"/>
          <w:sz w:val="24"/>
          <w:szCs w:val="24"/>
        </w:rPr>
        <w:t>e</w:t>
      </w:r>
      <w:r>
        <w:rPr>
          <w:spacing w:val="2"/>
          <w:sz w:val="24"/>
          <w:szCs w:val="24"/>
        </w:rPr>
        <w:t>n</w:t>
      </w:r>
      <w:r>
        <w:rPr>
          <w:sz w:val="24"/>
          <w:szCs w:val="24"/>
        </w:rPr>
        <w:t>g</w:t>
      </w:r>
      <w:r>
        <w:rPr>
          <w:spacing w:val="-1"/>
          <w:sz w:val="24"/>
          <w:szCs w:val="24"/>
        </w:rPr>
        <w:t>a</w:t>
      </w:r>
      <w:r>
        <w:rPr>
          <w:sz w:val="24"/>
          <w:szCs w:val="24"/>
        </w:rPr>
        <w:t>n</w:t>
      </w:r>
      <w:r>
        <w:rPr>
          <w:spacing w:val="-12"/>
          <w:sz w:val="24"/>
          <w:szCs w:val="24"/>
        </w:rPr>
        <w:t xml:space="preserve"> </w:t>
      </w:r>
      <w:r>
        <w:rPr>
          <w:sz w:val="24"/>
          <w:szCs w:val="24"/>
        </w:rPr>
        <w:t>teknik</w:t>
      </w:r>
      <w:r>
        <w:rPr>
          <w:spacing w:val="-10"/>
          <w:sz w:val="24"/>
          <w:szCs w:val="24"/>
        </w:rPr>
        <w:t xml:space="preserve"> </w:t>
      </w:r>
      <w:r>
        <w:rPr>
          <w:spacing w:val="2"/>
          <w:sz w:val="24"/>
          <w:szCs w:val="24"/>
        </w:rPr>
        <w:t>p</w:t>
      </w:r>
      <w:r>
        <w:rPr>
          <w:spacing w:val="-1"/>
          <w:sz w:val="24"/>
          <w:szCs w:val="24"/>
        </w:rPr>
        <w:t>e</w:t>
      </w:r>
      <w:r>
        <w:rPr>
          <w:spacing w:val="2"/>
          <w:sz w:val="24"/>
          <w:szCs w:val="24"/>
        </w:rPr>
        <w:t>n</w:t>
      </w:r>
      <w:r>
        <w:rPr>
          <w:spacing w:val="-5"/>
          <w:sz w:val="24"/>
          <w:szCs w:val="24"/>
        </w:rPr>
        <w:t>y</w:t>
      </w:r>
      <w:r>
        <w:rPr>
          <w:spacing w:val="1"/>
          <w:sz w:val="24"/>
          <w:szCs w:val="24"/>
        </w:rPr>
        <w:t>e</w:t>
      </w:r>
      <w:r>
        <w:rPr>
          <w:sz w:val="24"/>
          <w:szCs w:val="24"/>
        </w:rPr>
        <w:t>kor</w:t>
      </w:r>
      <w:r>
        <w:rPr>
          <w:spacing w:val="-2"/>
          <w:sz w:val="24"/>
          <w:szCs w:val="24"/>
        </w:rPr>
        <w:t>a</w:t>
      </w:r>
      <w:r>
        <w:rPr>
          <w:sz w:val="24"/>
          <w:szCs w:val="24"/>
        </w:rPr>
        <w:t>n</w:t>
      </w:r>
      <w:r>
        <w:rPr>
          <w:spacing w:val="-7"/>
          <w:sz w:val="24"/>
          <w:szCs w:val="24"/>
        </w:rPr>
        <w:t xml:space="preserve"> </w:t>
      </w:r>
      <w:r>
        <w:rPr>
          <w:i/>
          <w:sz w:val="24"/>
          <w:szCs w:val="24"/>
        </w:rPr>
        <w:t>s</w:t>
      </w:r>
      <w:r>
        <w:rPr>
          <w:i/>
          <w:spacing w:val="-1"/>
          <w:sz w:val="24"/>
          <w:szCs w:val="24"/>
        </w:rPr>
        <w:t>k</w:t>
      </w:r>
      <w:r>
        <w:rPr>
          <w:i/>
          <w:sz w:val="24"/>
          <w:szCs w:val="24"/>
        </w:rPr>
        <w:t>ala l</w:t>
      </w:r>
      <w:r>
        <w:rPr>
          <w:i/>
          <w:spacing w:val="1"/>
          <w:sz w:val="24"/>
          <w:szCs w:val="24"/>
        </w:rPr>
        <w:t>i</w:t>
      </w:r>
      <w:r>
        <w:rPr>
          <w:i/>
          <w:spacing w:val="-1"/>
          <w:sz w:val="24"/>
          <w:szCs w:val="24"/>
        </w:rPr>
        <w:t>ke</w:t>
      </w:r>
      <w:r>
        <w:rPr>
          <w:i/>
          <w:sz w:val="24"/>
          <w:szCs w:val="24"/>
        </w:rPr>
        <w:t>r</w:t>
      </w:r>
      <w:r>
        <w:rPr>
          <w:i/>
          <w:spacing w:val="1"/>
          <w:sz w:val="24"/>
          <w:szCs w:val="24"/>
        </w:rPr>
        <w:t>t</w:t>
      </w:r>
      <w:r>
        <w:rPr>
          <w:sz w:val="24"/>
          <w:szCs w:val="24"/>
        </w:rPr>
        <w:t>,</w:t>
      </w:r>
      <w:r>
        <w:rPr>
          <w:spacing w:val="1"/>
          <w:sz w:val="24"/>
          <w:szCs w:val="24"/>
        </w:rPr>
        <w:t xml:space="preserve"> S</w:t>
      </w:r>
      <w:r>
        <w:rPr>
          <w:spacing w:val="-1"/>
          <w:sz w:val="24"/>
          <w:szCs w:val="24"/>
        </w:rPr>
        <w:t>e</w:t>
      </w:r>
      <w:r>
        <w:rPr>
          <w:sz w:val="24"/>
          <w:szCs w:val="24"/>
        </w:rPr>
        <w:t>luruh</w:t>
      </w:r>
      <w:r>
        <w:rPr>
          <w:spacing w:val="2"/>
          <w:sz w:val="24"/>
          <w:szCs w:val="24"/>
        </w:rPr>
        <w:t xml:space="preserve"> </w:t>
      </w:r>
      <w:r>
        <w:rPr>
          <w:sz w:val="24"/>
          <w:szCs w:val="24"/>
        </w:rPr>
        <w:t>ins</w:t>
      </w:r>
      <w:r>
        <w:rPr>
          <w:spacing w:val="1"/>
          <w:sz w:val="24"/>
          <w:szCs w:val="24"/>
        </w:rPr>
        <w:t>t</w:t>
      </w:r>
      <w:r>
        <w:rPr>
          <w:sz w:val="24"/>
          <w:szCs w:val="24"/>
        </w:rPr>
        <w:t>rum</w:t>
      </w:r>
      <w:r>
        <w:rPr>
          <w:spacing w:val="-1"/>
          <w:sz w:val="24"/>
          <w:szCs w:val="24"/>
        </w:rPr>
        <w:t>e</w:t>
      </w:r>
      <w:r>
        <w:rPr>
          <w:sz w:val="24"/>
          <w:szCs w:val="24"/>
        </w:rPr>
        <w:t>nt</w:t>
      </w:r>
      <w:r>
        <w:rPr>
          <w:spacing w:val="3"/>
          <w:sz w:val="24"/>
          <w:szCs w:val="24"/>
        </w:rPr>
        <w:t xml:space="preserve"> </w:t>
      </w:r>
      <w:r>
        <w:rPr>
          <w:sz w:val="24"/>
          <w:szCs w:val="24"/>
        </w:rPr>
        <w:t>disu</w:t>
      </w:r>
      <w:r>
        <w:rPr>
          <w:spacing w:val="1"/>
          <w:sz w:val="24"/>
          <w:szCs w:val="24"/>
        </w:rPr>
        <w:t>s</w:t>
      </w:r>
      <w:r>
        <w:rPr>
          <w:sz w:val="24"/>
          <w:szCs w:val="24"/>
        </w:rPr>
        <w:t>un</w:t>
      </w:r>
      <w:r>
        <w:rPr>
          <w:spacing w:val="2"/>
          <w:sz w:val="24"/>
          <w:szCs w:val="24"/>
        </w:rPr>
        <w:t xml:space="preserve"> </w:t>
      </w:r>
      <w:r>
        <w:rPr>
          <w:sz w:val="24"/>
          <w:szCs w:val="24"/>
        </w:rPr>
        <w:t>d</w:t>
      </w:r>
      <w:r>
        <w:rPr>
          <w:spacing w:val="-1"/>
          <w:sz w:val="24"/>
          <w:szCs w:val="24"/>
        </w:rPr>
        <w:t>e</w:t>
      </w:r>
      <w:r>
        <w:rPr>
          <w:spacing w:val="2"/>
          <w:sz w:val="24"/>
          <w:szCs w:val="24"/>
        </w:rPr>
        <w:t>n</w:t>
      </w:r>
      <w:r>
        <w:rPr>
          <w:spacing w:val="-2"/>
          <w:sz w:val="24"/>
          <w:szCs w:val="24"/>
        </w:rPr>
        <w:t>g</w:t>
      </w:r>
      <w:r>
        <w:rPr>
          <w:spacing w:val="-1"/>
          <w:sz w:val="24"/>
          <w:szCs w:val="24"/>
        </w:rPr>
        <w:t>a</w:t>
      </w:r>
      <w:r>
        <w:rPr>
          <w:sz w:val="24"/>
          <w:szCs w:val="24"/>
        </w:rPr>
        <w:t>n</w:t>
      </w:r>
      <w:r>
        <w:rPr>
          <w:spacing w:val="2"/>
          <w:sz w:val="24"/>
          <w:szCs w:val="24"/>
        </w:rPr>
        <w:t xml:space="preserve"> </w:t>
      </w:r>
      <w:r>
        <w:rPr>
          <w:sz w:val="24"/>
          <w:szCs w:val="24"/>
        </w:rPr>
        <w:t>t</w:t>
      </w:r>
      <w:r>
        <w:rPr>
          <w:spacing w:val="2"/>
          <w:sz w:val="24"/>
          <w:szCs w:val="24"/>
        </w:rPr>
        <w:t>e</w:t>
      </w:r>
      <w:r>
        <w:rPr>
          <w:sz w:val="24"/>
          <w:szCs w:val="24"/>
        </w:rPr>
        <w:t>rl</w:t>
      </w:r>
      <w:r>
        <w:rPr>
          <w:spacing w:val="-1"/>
          <w:sz w:val="24"/>
          <w:szCs w:val="24"/>
        </w:rPr>
        <w:t>e</w:t>
      </w:r>
      <w:r>
        <w:rPr>
          <w:sz w:val="24"/>
          <w:szCs w:val="24"/>
        </w:rPr>
        <w:t>bih</w:t>
      </w:r>
      <w:r>
        <w:rPr>
          <w:spacing w:val="3"/>
          <w:sz w:val="24"/>
          <w:szCs w:val="24"/>
        </w:rPr>
        <w:t xml:space="preserve"> </w:t>
      </w:r>
      <w:r>
        <w:rPr>
          <w:sz w:val="24"/>
          <w:szCs w:val="24"/>
        </w:rPr>
        <w:t>d</w:t>
      </w:r>
      <w:r>
        <w:rPr>
          <w:spacing w:val="-1"/>
          <w:sz w:val="24"/>
          <w:szCs w:val="24"/>
        </w:rPr>
        <w:t>a</w:t>
      </w:r>
      <w:r>
        <w:rPr>
          <w:sz w:val="24"/>
          <w:szCs w:val="24"/>
        </w:rPr>
        <w:t>h</w:t>
      </w:r>
      <w:r>
        <w:rPr>
          <w:spacing w:val="2"/>
          <w:sz w:val="24"/>
          <w:szCs w:val="24"/>
        </w:rPr>
        <w:t>u</w:t>
      </w:r>
      <w:r>
        <w:rPr>
          <w:sz w:val="24"/>
          <w:szCs w:val="24"/>
        </w:rPr>
        <w:t>lu</w:t>
      </w:r>
      <w:r>
        <w:rPr>
          <w:spacing w:val="3"/>
          <w:sz w:val="24"/>
          <w:szCs w:val="24"/>
        </w:rPr>
        <w:t xml:space="preserve"> </w:t>
      </w:r>
      <w:r>
        <w:rPr>
          <w:sz w:val="24"/>
          <w:szCs w:val="24"/>
        </w:rPr>
        <w:t>me</w:t>
      </w:r>
      <w:r>
        <w:rPr>
          <w:spacing w:val="-1"/>
          <w:sz w:val="24"/>
          <w:szCs w:val="24"/>
        </w:rPr>
        <w:t>ra</w:t>
      </w:r>
      <w:r>
        <w:rPr>
          <w:sz w:val="24"/>
          <w:szCs w:val="24"/>
        </w:rPr>
        <w:t>n</w:t>
      </w:r>
      <w:r>
        <w:rPr>
          <w:spacing w:val="1"/>
          <w:sz w:val="24"/>
          <w:szCs w:val="24"/>
        </w:rPr>
        <w:t>c</w:t>
      </w:r>
      <w:r>
        <w:rPr>
          <w:spacing w:val="-1"/>
          <w:sz w:val="24"/>
          <w:szCs w:val="24"/>
        </w:rPr>
        <w:t>a</w:t>
      </w:r>
      <w:r>
        <w:rPr>
          <w:spacing w:val="2"/>
          <w:sz w:val="24"/>
          <w:szCs w:val="24"/>
        </w:rPr>
        <w:t>n</w:t>
      </w:r>
      <w:r>
        <w:rPr>
          <w:sz w:val="24"/>
          <w:szCs w:val="24"/>
        </w:rPr>
        <w:t>g kis</w:t>
      </w:r>
      <w:r>
        <w:rPr>
          <w:spacing w:val="5"/>
          <w:sz w:val="24"/>
          <w:szCs w:val="24"/>
        </w:rPr>
        <w:t>i</w:t>
      </w:r>
      <w:r>
        <w:rPr>
          <w:spacing w:val="-1"/>
          <w:sz w:val="24"/>
          <w:szCs w:val="24"/>
        </w:rPr>
        <w:t>-</w:t>
      </w:r>
      <w:r>
        <w:rPr>
          <w:sz w:val="24"/>
          <w:szCs w:val="24"/>
        </w:rPr>
        <w:t>kisi</w:t>
      </w:r>
      <w:r>
        <w:rPr>
          <w:spacing w:val="3"/>
          <w:sz w:val="24"/>
          <w:szCs w:val="24"/>
        </w:rPr>
        <w:t xml:space="preserve"> </w:t>
      </w:r>
      <w:r>
        <w:rPr>
          <w:sz w:val="24"/>
          <w:szCs w:val="24"/>
        </w:rPr>
        <w:t>d</w:t>
      </w:r>
      <w:r>
        <w:rPr>
          <w:spacing w:val="-1"/>
          <w:sz w:val="24"/>
          <w:szCs w:val="24"/>
        </w:rPr>
        <w:t>a</w:t>
      </w:r>
      <w:r>
        <w:rPr>
          <w:sz w:val="24"/>
          <w:szCs w:val="24"/>
        </w:rPr>
        <w:t>n</w:t>
      </w:r>
      <w:r>
        <w:rPr>
          <w:spacing w:val="3"/>
          <w:sz w:val="24"/>
          <w:szCs w:val="24"/>
        </w:rPr>
        <w:t xml:space="preserve"> </w:t>
      </w:r>
      <w:r>
        <w:rPr>
          <w:sz w:val="24"/>
          <w:szCs w:val="24"/>
        </w:rPr>
        <w:t>d</w:t>
      </w:r>
      <w:r>
        <w:rPr>
          <w:spacing w:val="1"/>
          <w:sz w:val="24"/>
          <w:szCs w:val="24"/>
        </w:rPr>
        <w:t>i</w:t>
      </w:r>
      <w:r>
        <w:rPr>
          <w:sz w:val="24"/>
          <w:szCs w:val="24"/>
        </w:rPr>
        <w:t>v</w:t>
      </w:r>
      <w:r>
        <w:rPr>
          <w:spacing w:val="-1"/>
          <w:sz w:val="24"/>
          <w:szCs w:val="24"/>
        </w:rPr>
        <w:t>a</w:t>
      </w:r>
      <w:r>
        <w:rPr>
          <w:sz w:val="24"/>
          <w:szCs w:val="24"/>
        </w:rPr>
        <w:t>l</w:t>
      </w:r>
      <w:r>
        <w:rPr>
          <w:spacing w:val="1"/>
          <w:sz w:val="24"/>
          <w:szCs w:val="24"/>
        </w:rPr>
        <w:t>i</w:t>
      </w:r>
      <w:r>
        <w:rPr>
          <w:sz w:val="24"/>
          <w:szCs w:val="24"/>
        </w:rPr>
        <w:t>d</w:t>
      </w:r>
      <w:r>
        <w:rPr>
          <w:spacing w:val="-1"/>
          <w:sz w:val="24"/>
          <w:szCs w:val="24"/>
        </w:rPr>
        <w:t>a</w:t>
      </w:r>
      <w:r>
        <w:rPr>
          <w:sz w:val="24"/>
          <w:szCs w:val="24"/>
        </w:rPr>
        <w:t>si</w:t>
      </w:r>
      <w:r>
        <w:rPr>
          <w:spacing w:val="4"/>
          <w:sz w:val="24"/>
          <w:szCs w:val="24"/>
        </w:rPr>
        <w:t xml:space="preserve"> </w:t>
      </w:r>
      <w:r>
        <w:rPr>
          <w:sz w:val="24"/>
          <w:szCs w:val="24"/>
        </w:rPr>
        <w:t>s</w:t>
      </w:r>
      <w:r>
        <w:rPr>
          <w:spacing w:val="-1"/>
          <w:sz w:val="24"/>
          <w:szCs w:val="24"/>
        </w:rPr>
        <w:t>e</w:t>
      </w:r>
      <w:r>
        <w:rPr>
          <w:sz w:val="24"/>
          <w:szCs w:val="24"/>
        </w:rPr>
        <w:t>b</w:t>
      </w:r>
      <w:r>
        <w:rPr>
          <w:spacing w:val="-1"/>
          <w:sz w:val="24"/>
          <w:szCs w:val="24"/>
        </w:rPr>
        <w:t>e</w:t>
      </w:r>
      <w:r>
        <w:rPr>
          <w:sz w:val="24"/>
          <w:szCs w:val="24"/>
        </w:rPr>
        <w:t>lum di</w:t>
      </w:r>
      <w:r>
        <w:rPr>
          <w:spacing w:val="-2"/>
          <w:sz w:val="24"/>
          <w:szCs w:val="24"/>
        </w:rPr>
        <w:t>g</w:t>
      </w:r>
      <w:r>
        <w:rPr>
          <w:sz w:val="24"/>
          <w:szCs w:val="24"/>
        </w:rPr>
        <w:t>un</w:t>
      </w:r>
      <w:r>
        <w:rPr>
          <w:spacing w:val="-1"/>
          <w:sz w:val="24"/>
          <w:szCs w:val="24"/>
        </w:rPr>
        <w:t>a</w:t>
      </w:r>
      <w:r>
        <w:rPr>
          <w:spacing w:val="2"/>
          <w:sz w:val="24"/>
          <w:szCs w:val="24"/>
        </w:rPr>
        <w:t>k</w:t>
      </w:r>
      <w:r>
        <w:rPr>
          <w:spacing w:val="-1"/>
          <w:sz w:val="24"/>
          <w:szCs w:val="24"/>
        </w:rPr>
        <w:t>a</w:t>
      </w:r>
      <w:r>
        <w:rPr>
          <w:sz w:val="24"/>
          <w:szCs w:val="24"/>
        </w:rPr>
        <w:t>n.</w:t>
      </w:r>
      <w:r>
        <w:rPr>
          <w:spacing w:val="1"/>
          <w:sz w:val="24"/>
          <w:szCs w:val="24"/>
        </w:rPr>
        <w:t xml:space="preserve"> </w:t>
      </w:r>
      <w:r>
        <w:rPr>
          <w:spacing w:val="2"/>
          <w:sz w:val="24"/>
          <w:szCs w:val="24"/>
        </w:rPr>
        <w:t>D</w:t>
      </w:r>
      <w:r>
        <w:rPr>
          <w:spacing w:val="-1"/>
          <w:sz w:val="24"/>
          <w:szCs w:val="24"/>
        </w:rPr>
        <w:t>a</w:t>
      </w:r>
      <w:r w:rsidR="00677CF3">
        <w:rPr>
          <w:sz w:val="24"/>
          <w:szCs w:val="24"/>
        </w:rPr>
        <w:t xml:space="preserve">ta yang </w:t>
      </w:r>
      <w:r>
        <w:rPr>
          <w:spacing w:val="3"/>
          <w:sz w:val="24"/>
          <w:szCs w:val="24"/>
        </w:rPr>
        <w:t>t</w:t>
      </w:r>
      <w:r>
        <w:rPr>
          <w:spacing w:val="-1"/>
          <w:sz w:val="24"/>
          <w:szCs w:val="24"/>
        </w:rPr>
        <w:t>e</w:t>
      </w:r>
      <w:r>
        <w:rPr>
          <w:sz w:val="24"/>
          <w:szCs w:val="24"/>
        </w:rPr>
        <w:t>rku</w:t>
      </w:r>
      <w:r>
        <w:rPr>
          <w:spacing w:val="2"/>
          <w:sz w:val="24"/>
          <w:szCs w:val="24"/>
        </w:rPr>
        <w:t>m</w:t>
      </w:r>
      <w:r>
        <w:rPr>
          <w:sz w:val="24"/>
          <w:szCs w:val="24"/>
        </w:rPr>
        <w:t>pul</w:t>
      </w:r>
      <w:r>
        <w:rPr>
          <w:spacing w:val="1"/>
          <w:sz w:val="24"/>
          <w:szCs w:val="24"/>
        </w:rPr>
        <w:t xml:space="preserve"> </w:t>
      </w:r>
      <w:r>
        <w:rPr>
          <w:sz w:val="24"/>
          <w:szCs w:val="24"/>
        </w:rPr>
        <w:t>s</w:t>
      </w:r>
      <w:r>
        <w:rPr>
          <w:spacing w:val="-1"/>
          <w:sz w:val="24"/>
          <w:szCs w:val="24"/>
        </w:rPr>
        <w:t>e</w:t>
      </w:r>
      <w:r>
        <w:rPr>
          <w:sz w:val="24"/>
          <w:szCs w:val="24"/>
        </w:rPr>
        <w:t>lanjut</w:t>
      </w:r>
      <w:r>
        <w:rPr>
          <w:spacing w:val="3"/>
          <w:sz w:val="24"/>
          <w:szCs w:val="24"/>
        </w:rPr>
        <w:t>n</w:t>
      </w:r>
      <w:r>
        <w:rPr>
          <w:spacing w:val="-5"/>
          <w:sz w:val="24"/>
          <w:szCs w:val="24"/>
        </w:rPr>
        <w:t>y</w:t>
      </w:r>
      <w:r>
        <w:rPr>
          <w:sz w:val="24"/>
          <w:szCs w:val="24"/>
        </w:rPr>
        <w:t>a</w:t>
      </w:r>
      <w:r>
        <w:rPr>
          <w:spacing w:val="1"/>
          <w:sz w:val="24"/>
          <w:szCs w:val="24"/>
        </w:rPr>
        <w:t xml:space="preserve"> </w:t>
      </w:r>
      <w:r>
        <w:rPr>
          <w:sz w:val="24"/>
          <w:szCs w:val="24"/>
        </w:rPr>
        <w:t>dia</w:t>
      </w:r>
      <w:r>
        <w:rPr>
          <w:spacing w:val="2"/>
          <w:sz w:val="24"/>
          <w:szCs w:val="24"/>
        </w:rPr>
        <w:t>n</w:t>
      </w:r>
      <w:r>
        <w:rPr>
          <w:spacing w:val="-1"/>
          <w:sz w:val="24"/>
          <w:szCs w:val="24"/>
        </w:rPr>
        <w:t>a</w:t>
      </w:r>
      <w:r>
        <w:rPr>
          <w:sz w:val="24"/>
          <w:szCs w:val="24"/>
        </w:rPr>
        <w:t>l</w:t>
      </w:r>
      <w:r>
        <w:rPr>
          <w:spacing w:val="1"/>
          <w:sz w:val="24"/>
          <w:szCs w:val="24"/>
        </w:rPr>
        <w:t>i</w:t>
      </w:r>
      <w:r>
        <w:rPr>
          <w:sz w:val="24"/>
          <w:szCs w:val="24"/>
        </w:rPr>
        <w:t>sis</w:t>
      </w:r>
      <w:r>
        <w:rPr>
          <w:spacing w:val="1"/>
          <w:sz w:val="24"/>
          <w:szCs w:val="24"/>
        </w:rPr>
        <w:t xml:space="preserve"> </w:t>
      </w:r>
      <w:r>
        <w:rPr>
          <w:sz w:val="24"/>
          <w:szCs w:val="24"/>
        </w:rPr>
        <w:t>d</w:t>
      </w:r>
      <w:r>
        <w:rPr>
          <w:spacing w:val="-1"/>
          <w:sz w:val="24"/>
          <w:szCs w:val="24"/>
        </w:rPr>
        <w:t>e</w:t>
      </w:r>
      <w:r>
        <w:rPr>
          <w:spacing w:val="2"/>
          <w:sz w:val="24"/>
          <w:szCs w:val="24"/>
        </w:rPr>
        <w:t>n</w:t>
      </w:r>
      <w:r>
        <w:rPr>
          <w:spacing w:val="-2"/>
          <w:sz w:val="24"/>
          <w:szCs w:val="24"/>
        </w:rPr>
        <w:t>g</w:t>
      </w:r>
      <w:r>
        <w:rPr>
          <w:spacing w:val="-1"/>
          <w:sz w:val="24"/>
          <w:szCs w:val="24"/>
        </w:rPr>
        <w:t>a</w:t>
      </w:r>
      <w:r>
        <w:rPr>
          <w:sz w:val="24"/>
          <w:szCs w:val="24"/>
        </w:rPr>
        <w:t>n</w:t>
      </w:r>
      <w:r>
        <w:rPr>
          <w:spacing w:val="2"/>
          <w:sz w:val="24"/>
          <w:szCs w:val="24"/>
        </w:rPr>
        <w:t xml:space="preserve"> </w:t>
      </w:r>
      <w:r>
        <w:rPr>
          <w:sz w:val="24"/>
          <w:szCs w:val="24"/>
        </w:rPr>
        <w:t>teknik</w:t>
      </w:r>
      <w:r>
        <w:rPr>
          <w:spacing w:val="3"/>
          <w:sz w:val="24"/>
          <w:szCs w:val="24"/>
        </w:rPr>
        <w:t xml:space="preserve"> </w:t>
      </w:r>
      <w:r>
        <w:rPr>
          <w:spacing w:val="-1"/>
          <w:sz w:val="24"/>
          <w:szCs w:val="24"/>
        </w:rPr>
        <w:t>a</w:t>
      </w:r>
      <w:r>
        <w:rPr>
          <w:sz w:val="24"/>
          <w:szCs w:val="24"/>
        </w:rPr>
        <w:t>n</w:t>
      </w:r>
      <w:r>
        <w:rPr>
          <w:spacing w:val="-1"/>
          <w:sz w:val="24"/>
          <w:szCs w:val="24"/>
        </w:rPr>
        <w:t>a</w:t>
      </w:r>
      <w:r>
        <w:rPr>
          <w:sz w:val="24"/>
          <w:szCs w:val="24"/>
        </w:rPr>
        <w:t>l</w:t>
      </w:r>
      <w:r>
        <w:rPr>
          <w:spacing w:val="1"/>
          <w:sz w:val="24"/>
          <w:szCs w:val="24"/>
        </w:rPr>
        <w:t>i</w:t>
      </w:r>
      <w:r>
        <w:rPr>
          <w:sz w:val="24"/>
          <w:szCs w:val="24"/>
        </w:rPr>
        <w:t>sis</w:t>
      </w:r>
      <w:r>
        <w:rPr>
          <w:spacing w:val="1"/>
          <w:sz w:val="24"/>
          <w:szCs w:val="24"/>
        </w:rPr>
        <w:t xml:space="preserve"> </w:t>
      </w:r>
      <w:r>
        <w:rPr>
          <w:sz w:val="24"/>
          <w:szCs w:val="24"/>
        </w:rPr>
        <w:t>d</w:t>
      </w:r>
      <w:r>
        <w:rPr>
          <w:spacing w:val="-1"/>
          <w:sz w:val="24"/>
          <w:szCs w:val="24"/>
        </w:rPr>
        <w:t>a</w:t>
      </w:r>
      <w:r>
        <w:rPr>
          <w:sz w:val="24"/>
          <w:szCs w:val="24"/>
        </w:rPr>
        <w:t>ta</w:t>
      </w:r>
      <w:r>
        <w:rPr>
          <w:spacing w:val="7"/>
          <w:sz w:val="24"/>
          <w:szCs w:val="24"/>
        </w:rPr>
        <w:t xml:space="preserve"> </w:t>
      </w:r>
      <w:r>
        <w:rPr>
          <w:spacing w:val="-5"/>
          <w:sz w:val="24"/>
          <w:szCs w:val="24"/>
        </w:rPr>
        <w:t>y</w:t>
      </w:r>
      <w:r>
        <w:rPr>
          <w:spacing w:val="-1"/>
          <w:sz w:val="24"/>
          <w:szCs w:val="24"/>
        </w:rPr>
        <w:t>a</w:t>
      </w:r>
      <w:r>
        <w:rPr>
          <w:spacing w:val="2"/>
          <w:sz w:val="24"/>
          <w:szCs w:val="24"/>
        </w:rPr>
        <w:t>n</w:t>
      </w:r>
      <w:r>
        <w:rPr>
          <w:sz w:val="24"/>
          <w:szCs w:val="24"/>
        </w:rPr>
        <w:t>g</w:t>
      </w:r>
      <w:r>
        <w:rPr>
          <w:spacing w:val="4"/>
          <w:sz w:val="24"/>
          <w:szCs w:val="24"/>
        </w:rPr>
        <w:t xml:space="preserve"> </w:t>
      </w:r>
      <w:r w:rsidR="00677CF3">
        <w:rPr>
          <w:sz w:val="24"/>
          <w:szCs w:val="24"/>
        </w:rPr>
        <w:t>menggunakan</w:t>
      </w:r>
      <w:r w:rsidR="00891B97">
        <w:rPr>
          <w:sz w:val="24"/>
          <w:szCs w:val="24"/>
        </w:rPr>
        <w:t xml:space="preserve"> mean</w:t>
      </w:r>
      <w:r w:rsidR="00677CF3">
        <w:rPr>
          <w:sz w:val="24"/>
          <w:szCs w:val="24"/>
        </w:rPr>
        <w:t xml:space="preserve">, median, modus, simpangan </w:t>
      </w:r>
      <w:proofErr w:type="gramStart"/>
      <w:r w:rsidR="00677CF3">
        <w:rPr>
          <w:sz w:val="24"/>
          <w:szCs w:val="24"/>
        </w:rPr>
        <w:t>baku</w:t>
      </w:r>
      <w:proofErr w:type="gramEnd"/>
      <w:r>
        <w:rPr>
          <w:spacing w:val="3"/>
          <w:sz w:val="24"/>
          <w:szCs w:val="24"/>
        </w:rPr>
        <w:t xml:space="preserve"> </w:t>
      </w:r>
      <w:r>
        <w:rPr>
          <w:spacing w:val="2"/>
          <w:sz w:val="24"/>
          <w:szCs w:val="24"/>
        </w:rPr>
        <w:t>d</w:t>
      </w:r>
      <w:r>
        <w:rPr>
          <w:spacing w:val="-1"/>
          <w:sz w:val="24"/>
          <w:szCs w:val="24"/>
        </w:rPr>
        <w:t>a</w:t>
      </w:r>
      <w:r>
        <w:rPr>
          <w:sz w:val="24"/>
          <w:szCs w:val="24"/>
        </w:rPr>
        <w:t>n</w:t>
      </w:r>
      <w:r>
        <w:rPr>
          <w:spacing w:val="3"/>
          <w:sz w:val="24"/>
          <w:szCs w:val="24"/>
        </w:rPr>
        <w:t xml:space="preserve"> </w:t>
      </w:r>
      <w:r>
        <w:rPr>
          <w:sz w:val="24"/>
          <w:szCs w:val="24"/>
        </w:rPr>
        <w:t>p</w:t>
      </w:r>
      <w:r>
        <w:rPr>
          <w:spacing w:val="-1"/>
          <w:sz w:val="24"/>
          <w:szCs w:val="24"/>
        </w:rPr>
        <w:t>e</w:t>
      </w:r>
      <w:r>
        <w:rPr>
          <w:sz w:val="24"/>
          <w:szCs w:val="24"/>
        </w:rPr>
        <w:t>r</w:t>
      </w:r>
      <w:r>
        <w:rPr>
          <w:spacing w:val="2"/>
          <w:sz w:val="24"/>
          <w:szCs w:val="24"/>
        </w:rPr>
        <w:t>s</w:t>
      </w:r>
      <w:r>
        <w:rPr>
          <w:spacing w:val="-1"/>
          <w:sz w:val="24"/>
          <w:szCs w:val="24"/>
        </w:rPr>
        <w:t>e</w:t>
      </w:r>
      <w:r>
        <w:rPr>
          <w:sz w:val="24"/>
          <w:szCs w:val="24"/>
        </w:rPr>
        <w:t>ntase</w:t>
      </w:r>
      <w:r>
        <w:rPr>
          <w:spacing w:val="6"/>
          <w:sz w:val="24"/>
          <w:szCs w:val="24"/>
        </w:rPr>
        <w:t xml:space="preserve"> </w:t>
      </w:r>
      <w:r>
        <w:rPr>
          <w:spacing w:val="-5"/>
          <w:sz w:val="24"/>
          <w:szCs w:val="24"/>
        </w:rPr>
        <w:t>y</w:t>
      </w:r>
      <w:r>
        <w:rPr>
          <w:spacing w:val="1"/>
          <w:sz w:val="24"/>
          <w:szCs w:val="24"/>
        </w:rPr>
        <w:t>a</w:t>
      </w:r>
      <w:r>
        <w:rPr>
          <w:spacing w:val="2"/>
          <w:sz w:val="24"/>
          <w:szCs w:val="24"/>
        </w:rPr>
        <w:t>n</w:t>
      </w:r>
      <w:r>
        <w:rPr>
          <w:sz w:val="24"/>
          <w:szCs w:val="24"/>
        </w:rPr>
        <w:t>g dipe</w:t>
      </w:r>
      <w:r>
        <w:rPr>
          <w:spacing w:val="-1"/>
          <w:sz w:val="24"/>
          <w:szCs w:val="24"/>
        </w:rPr>
        <w:t>r</w:t>
      </w:r>
      <w:r>
        <w:rPr>
          <w:sz w:val="24"/>
          <w:szCs w:val="24"/>
        </w:rPr>
        <w:t>oleh</w:t>
      </w:r>
      <w:r>
        <w:rPr>
          <w:spacing w:val="5"/>
          <w:sz w:val="24"/>
          <w:szCs w:val="24"/>
        </w:rPr>
        <w:t xml:space="preserve"> </w:t>
      </w:r>
      <w:r>
        <w:rPr>
          <w:sz w:val="24"/>
          <w:szCs w:val="24"/>
        </w:rPr>
        <w:t>d</w:t>
      </w:r>
      <w:r>
        <w:rPr>
          <w:spacing w:val="-1"/>
          <w:sz w:val="24"/>
          <w:szCs w:val="24"/>
        </w:rPr>
        <w:t>a</w:t>
      </w:r>
      <w:r>
        <w:rPr>
          <w:sz w:val="24"/>
          <w:szCs w:val="24"/>
        </w:rPr>
        <w:t>ri p</w:t>
      </w:r>
      <w:r>
        <w:rPr>
          <w:spacing w:val="-1"/>
          <w:sz w:val="24"/>
          <w:szCs w:val="24"/>
        </w:rPr>
        <w:t>e</w:t>
      </w:r>
      <w:r>
        <w:rPr>
          <w:sz w:val="24"/>
          <w:szCs w:val="24"/>
        </w:rPr>
        <w:t>rhitung</w:t>
      </w:r>
      <w:r>
        <w:rPr>
          <w:spacing w:val="-1"/>
          <w:sz w:val="24"/>
          <w:szCs w:val="24"/>
        </w:rPr>
        <w:t>a</w:t>
      </w:r>
      <w:r>
        <w:rPr>
          <w:sz w:val="24"/>
          <w:szCs w:val="24"/>
        </w:rPr>
        <w:t>n d</w:t>
      </w:r>
      <w:r>
        <w:rPr>
          <w:spacing w:val="-1"/>
          <w:sz w:val="24"/>
          <w:szCs w:val="24"/>
        </w:rPr>
        <w:t>a</w:t>
      </w:r>
      <w:r>
        <w:rPr>
          <w:sz w:val="24"/>
          <w:szCs w:val="24"/>
        </w:rPr>
        <w:t>ta</w:t>
      </w:r>
      <w:r>
        <w:rPr>
          <w:spacing w:val="2"/>
          <w:sz w:val="24"/>
          <w:szCs w:val="24"/>
        </w:rPr>
        <w:t xml:space="preserve"> </w:t>
      </w:r>
      <w:r>
        <w:rPr>
          <w:sz w:val="24"/>
          <w:szCs w:val="24"/>
        </w:rPr>
        <w:t>h</w:t>
      </w:r>
      <w:r>
        <w:rPr>
          <w:spacing w:val="-1"/>
          <w:sz w:val="24"/>
          <w:szCs w:val="24"/>
        </w:rPr>
        <w:t>a</w:t>
      </w:r>
      <w:r>
        <w:rPr>
          <w:sz w:val="24"/>
          <w:szCs w:val="24"/>
        </w:rPr>
        <w:t>sil</w:t>
      </w:r>
      <w:r>
        <w:rPr>
          <w:spacing w:val="1"/>
          <w:sz w:val="24"/>
          <w:szCs w:val="24"/>
        </w:rPr>
        <w:t xml:space="preserve"> </w:t>
      </w:r>
      <w:r>
        <w:rPr>
          <w:sz w:val="24"/>
          <w:szCs w:val="24"/>
        </w:rPr>
        <w:t>p</w:t>
      </w:r>
      <w:r>
        <w:rPr>
          <w:spacing w:val="1"/>
          <w:sz w:val="24"/>
          <w:szCs w:val="24"/>
        </w:rPr>
        <w:t>e</w:t>
      </w:r>
      <w:r>
        <w:rPr>
          <w:sz w:val="24"/>
          <w:szCs w:val="24"/>
        </w:rPr>
        <w:t>n</w:t>
      </w:r>
      <w:r>
        <w:rPr>
          <w:spacing w:val="-2"/>
          <w:sz w:val="24"/>
          <w:szCs w:val="24"/>
        </w:rPr>
        <w:t>g</w:t>
      </w:r>
      <w:r>
        <w:rPr>
          <w:sz w:val="24"/>
          <w:szCs w:val="24"/>
        </w:rPr>
        <w:t>is</w:t>
      </w:r>
      <w:r>
        <w:rPr>
          <w:spacing w:val="1"/>
          <w:sz w:val="24"/>
          <w:szCs w:val="24"/>
        </w:rPr>
        <w:t>i</w:t>
      </w:r>
      <w:r>
        <w:rPr>
          <w:spacing w:val="-1"/>
          <w:sz w:val="24"/>
          <w:szCs w:val="24"/>
        </w:rPr>
        <w:t>a</w:t>
      </w:r>
      <w:r>
        <w:rPr>
          <w:sz w:val="24"/>
          <w:szCs w:val="24"/>
        </w:rPr>
        <w:t xml:space="preserve">n </w:t>
      </w:r>
      <w:r>
        <w:rPr>
          <w:spacing w:val="-1"/>
          <w:sz w:val="24"/>
          <w:szCs w:val="24"/>
        </w:rPr>
        <w:t>a</w:t>
      </w:r>
      <w:r>
        <w:rPr>
          <w:spacing w:val="2"/>
          <w:sz w:val="24"/>
          <w:szCs w:val="24"/>
        </w:rPr>
        <w:t>n</w:t>
      </w:r>
      <w:r>
        <w:rPr>
          <w:spacing w:val="-2"/>
          <w:sz w:val="24"/>
          <w:szCs w:val="24"/>
        </w:rPr>
        <w:t>g</w:t>
      </w:r>
      <w:r>
        <w:rPr>
          <w:spacing w:val="2"/>
          <w:sz w:val="24"/>
          <w:szCs w:val="24"/>
        </w:rPr>
        <w:t>k</w:t>
      </w:r>
      <w:r>
        <w:rPr>
          <w:spacing w:val="-1"/>
          <w:sz w:val="24"/>
          <w:szCs w:val="24"/>
        </w:rPr>
        <w:t>e</w:t>
      </w:r>
      <w:r>
        <w:rPr>
          <w:sz w:val="24"/>
          <w:szCs w:val="24"/>
        </w:rPr>
        <w:t>t.</w:t>
      </w:r>
      <w:r>
        <w:rPr>
          <w:spacing w:val="1"/>
          <w:sz w:val="24"/>
          <w:szCs w:val="24"/>
        </w:rPr>
        <w:t xml:space="preserve"> </w:t>
      </w:r>
      <w:r>
        <w:rPr>
          <w:sz w:val="24"/>
          <w:szCs w:val="24"/>
        </w:rPr>
        <w:t>Di</w:t>
      </w:r>
      <w:r>
        <w:rPr>
          <w:spacing w:val="-2"/>
          <w:sz w:val="24"/>
          <w:szCs w:val="24"/>
        </w:rPr>
        <w:t>g</w:t>
      </w:r>
      <w:r>
        <w:rPr>
          <w:sz w:val="24"/>
          <w:szCs w:val="24"/>
        </w:rPr>
        <w:t>u</w:t>
      </w:r>
      <w:r>
        <w:rPr>
          <w:spacing w:val="2"/>
          <w:sz w:val="24"/>
          <w:szCs w:val="24"/>
        </w:rPr>
        <w:t>n</w:t>
      </w:r>
      <w:r>
        <w:rPr>
          <w:spacing w:val="-1"/>
          <w:sz w:val="24"/>
          <w:szCs w:val="24"/>
        </w:rPr>
        <w:t>a</w:t>
      </w:r>
      <w:r>
        <w:rPr>
          <w:sz w:val="24"/>
          <w:szCs w:val="24"/>
        </w:rPr>
        <w:t>k</w:t>
      </w:r>
      <w:r>
        <w:rPr>
          <w:spacing w:val="-1"/>
          <w:sz w:val="24"/>
          <w:szCs w:val="24"/>
        </w:rPr>
        <w:t>a</w:t>
      </w:r>
      <w:r>
        <w:rPr>
          <w:sz w:val="24"/>
          <w:szCs w:val="24"/>
        </w:rPr>
        <w:t>n</w:t>
      </w:r>
      <w:r>
        <w:rPr>
          <w:spacing w:val="1"/>
          <w:sz w:val="24"/>
          <w:szCs w:val="24"/>
        </w:rPr>
        <w:t xml:space="preserve"> </w:t>
      </w:r>
      <w:r>
        <w:rPr>
          <w:sz w:val="24"/>
          <w:szCs w:val="24"/>
        </w:rPr>
        <w:t>stati</w:t>
      </w:r>
      <w:r>
        <w:rPr>
          <w:spacing w:val="1"/>
          <w:sz w:val="24"/>
          <w:szCs w:val="24"/>
        </w:rPr>
        <w:t>s</w:t>
      </w:r>
      <w:r>
        <w:rPr>
          <w:sz w:val="24"/>
          <w:szCs w:val="24"/>
        </w:rPr>
        <w:t>t</w:t>
      </w:r>
      <w:r>
        <w:rPr>
          <w:spacing w:val="1"/>
          <w:sz w:val="24"/>
          <w:szCs w:val="24"/>
        </w:rPr>
        <w:t>i</w:t>
      </w:r>
      <w:r>
        <w:rPr>
          <w:sz w:val="24"/>
          <w:szCs w:val="24"/>
        </w:rPr>
        <w:t>k d</w:t>
      </w:r>
      <w:r>
        <w:rPr>
          <w:spacing w:val="-1"/>
          <w:sz w:val="24"/>
          <w:szCs w:val="24"/>
        </w:rPr>
        <w:t>e</w:t>
      </w:r>
      <w:r>
        <w:rPr>
          <w:sz w:val="24"/>
          <w:szCs w:val="24"/>
        </w:rPr>
        <w:t>skr</w:t>
      </w:r>
      <w:r>
        <w:rPr>
          <w:spacing w:val="1"/>
          <w:sz w:val="24"/>
          <w:szCs w:val="24"/>
        </w:rPr>
        <w:t>i</w:t>
      </w:r>
      <w:r>
        <w:rPr>
          <w:sz w:val="24"/>
          <w:szCs w:val="24"/>
        </w:rPr>
        <w:t>pt</w:t>
      </w:r>
      <w:r>
        <w:rPr>
          <w:spacing w:val="1"/>
          <w:sz w:val="24"/>
          <w:szCs w:val="24"/>
        </w:rPr>
        <w:t>i</w:t>
      </w:r>
      <w:r>
        <w:rPr>
          <w:sz w:val="24"/>
          <w:szCs w:val="24"/>
        </w:rPr>
        <w:t>f</w:t>
      </w:r>
      <w:r>
        <w:rPr>
          <w:spacing w:val="1"/>
          <w:sz w:val="24"/>
          <w:szCs w:val="24"/>
        </w:rPr>
        <w:t xml:space="preserve"> </w:t>
      </w:r>
      <w:r>
        <w:rPr>
          <w:spacing w:val="-1"/>
          <w:sz w:val="24"/>
          <w:szCs w:val="24"/>
        </w:rPr>
        <w:t>a</w:t>
      </w:r>
      <w:r>
        <w:rPr>
          <w:sz w:val="24"/>
          <w:szCs w:val="24"/>
        </w:rPr>
        <w:t>tau teknik meng</w:t>
      </w:r>
      <w:r>
        <w:rPr>
          <w:spacing w:val="-1"/>
          <w:sz w:val="24"/>
          <w:szCs w:val="24"/>
        </w:rPr>
        <w:t>a</w:t>
      </w:r>
      <w:r>
        <w:rPr>
          <w:sz w:val="24"/>
          <w:szCs w:val="24"/>
        </w:rPr>
        <w:t>n</w:t>
      </w:r>
      <w:r>
        <w:rPr>
          <w:spacing w:val="-1"/>
          <w:sz w:val="24"/>
          <w:szCs w:val="24"/>
        </w:rPr>
        <w:t>a</w:t>
      </w:r>
      <w:r>
        <w:rPr>
          <w:sz w:val="24"/>
          <w:szCs w:val="24"/>
        </w:rPr>
        <w:t>l</w:t>
      </w:r>
      <w:r>
        <w:rPr>
          <w:spacing w:val="1"/>
          <w:sz w:val="24"/>
          <w:szCs w:val="24"/>
        </w:rPr>
        <w:t>i</w:t>
      </w:r>
      <w:r>
        <w:rPr>
          <w:sz w:val="24"/>
          <w:szCs w:val="24"/>
        </w:rPr>
        <w:t>sis</w:t>
      </w:r>
      <w:r>
        <w:rPr>
          <w:spacing w:val="3"/>
          <w:sz w:val="24"/>
          <w:szCs w:val="24"/>
        </w:rPr>
        <w:t xml:space="preserve"> </w:t>
      </w:r>
      <w:r>
        <w:rPr>
          <w:sz w:val="24"/>
          <w:szCs w:val="24"/>
        </w:rPr>
        <w:t>d</w:t>
      </w:r>
      <w:r>
        <w:rPr>
          <w:spacing w:val="-1"/>
          <w:sz w:val="24"/>
          <w:szCs w:val="24"/>
        </w:rPr>
        <w:t>a</w:t>
      </w:r>
      <w:r>
        <w:rPr>
          <w:sz w:val="24"/>
          <w:szCs w:val="24"/>
        </w:rPr>
        <w:t>ta</w:t>
      </w:r>
      <w:r>
        <w:rPr>
          <w:spacing w:val="2"/>
          <w:sz w:val="24"/>
          <w:szCs w:val="24"/>
        </w:rPr>
        <w:t xml:space="preserve"> </w:t>
      </w:r>
      <w:r>
        <w:rPr>
          <w:sz w:val="24"/>
          <w:szCs w:val="24"/>
        </w:rPr>
        <w:t>d</w:t>
      </w:r>
      <w:r>
        <w:rPr>
          <w:spacing w:val="-1"/>
          <w:sz w:val="24"/>
          <w:szCs w:val="24"/>
        </w:rPr>
        <w:t>e</w:t>
      </w:r>
      <w:r>
        <w:rPr>
          <w:spacing w:val="2"/>
          <w:sz w:val="24"/>
          <w:szCs w:val="24"/>
        </w:rPr>
        <w:t>n</w:t>
      </w:r>
      <w:r>
        <w:rPr>
          <w:spacing w:val="-2"/>
          <w:sz w:val="24"/>
          <w:szCs w:val="24"/>
        </w:rPr>
        <w:t>g</w:t>
      </w:r>
      <w:r>
        <w:rPr>
          <w:spacing w:val="1"/>
          <w:sz w:val="24"/>
          <w:szCs w:val="24"/>
        </w:rPr>
        <w:t>a</w:t>
      </w:r>
      <w:r>
        <w:rPr>
          <w:sz w:val="24"/>
          <w:szCs w:val="24"/>
        </w:rPr>
        <w:t>n</w:t>
      </w:r>
      <w:r>
        <w:rPr>
          <w:spacing w:val="2"/>
          <w:sz w:val="24"/>
          <w:szCs w:val="24"/>
        </w:rPr>
        <w:t xml:space="preserve"> </w:t>
      </w:r>
      <w:proofErr w:type="gramStart"/>
      <w:r>
        <w:rPr>
          <w:spacing w:val="-1"/>
          <w:sz w:val="24"/>
          <w:szCs w:val="24"/>
        </w:rPr>
        <w:t>ca</w:t>
      </w:r>
      <w:r>
        <w:rPr>
          <w:sz w:val="24"/>
          <w:szCs w:val="24"/>
        </w:rPr>
        <w:t>ra</w:t>
      </w:r>
      <w:proofErr w:type="gramEnd"/>
      <w:r>
        <w:rPr>
          <w:sz w:val="24"/>
          <w:szCs w:val="24"/>
        </w:rPr>
        <w:t xml:space="preserve"> me</w:t>
      </w:r>
      <w:r>
        <w:rPr>
          <w:spacing w:val="2"/>
          <w:sz w:val="24"/>
          <w:szCs w:val="24"/>
        </w:rPr>
        <w:t>n</w:t>
      </w:r>
      <w:r>
        <w:rPr>
          <w:sz w:val="24"/>
          <w:szCs w:val="24"/>
        </w:rPr>
        <w:t>d</w:t>
      </w:r>
      <w:r>
        <w:rPr>
          <w:spacing w:val="-1"/>
          <w:sz w:val="24"/>
          <w:szCs w:val="24"/>
        </w:rPr>
        <w:t>e</w:t>
      </w:r>
      <w:r>
        <w:rPr>
          <w:sz w:val="24"/>
          <w:szCs w:val="24"/>
        </w:rPr>
        <w:t>skripsik</w:t>
      </w:r>
      <w:r>
        <w:rPr>
          <w:spacing w:val="-1"/>
          <w:sz w:val="24"/>
          <w:szCs w:val="24"/>
        </w:rPr>
        <w:t>a</w:t>
      </w:r>
      <w:r>
        <w:rPr>
          <w:sz w:val="24"/>
          <w:szCs w:val="24"/>
        </w:rPr>
        <w:t>n</w:t>
      </w:r>
      <w:r>
        <w:rPr>
          <w:spacing w:val="2"/>
          <w:sz w:val="24"/>
          <w:szCs w:val="24"/>
        </w:rPr>
        <w:t xml:space="preserve"> </w:t>
      </w:r>
      <w:r>
        <w:rPr>
          <w:spacing w:val="1"/>
          <w:sz w:val="24"/>
          <w:szCs w:val="24"/>
        </w:rPr>
        <w:t>a</w:t>
      </w:r>
      <w:r>
        <w:rPr>
          <w:sz w:val="24"/>
          <w:szCs w:val="24"/>
        </w:rPr>
        <w:t>tau</w:t>
      </w:r>
      <w:r>
        <w:rPr>
          <w:spacing w:val="2"/>
          <w:sz w:val="24"/>
          <w:szCs w:val="24"/>
        </w:rPr>
        <w:t xml:space="preserve"> </w:t>
      </w:r>
      <w:r>
        <w:rPr>
          <w:sz w:val="24"/>
          <w:szCs w:val="24"/>
        </w:rPr>
        <w:t>mengg</w:t>
      </w:r>
      <w:r>
        <w:rPr>
          <w:spacing w:val="-1"/>
          <w:sz w:val="24"/>
          <w:szCs w:val="24"/>
        </w:rPr>
        <w:t>a</w:t>
      </w:r>
      <w:r>
        <w:rPr>
          <w:sz w:val="24"/>
          <w:szCs w:val="24"/>
        </w:rPr>
        <w:t>mba</w:t>
      </w:r>
      <w:r>
        <w:rPr>
          <w:spacing w:val="-1"/>
          <w:sz w:val="24"/>
          <w:szCs w:val="24"/>
        </w:rPr>
        <w:t>r</w:t>
      </w:r>
      <w:r>
        <w:rPr>
          <w:spacing w:val="2"/>
          <w:sz w:val="24"/>
          <w:szCs w:val="24"/>
        </w:rPr>
        <w:t>k</w:t>
      </w:r>
      <w:r>
        <w:rPr>
          <w:spacing w:val="-1"/>
          <w:sz w:val="24"/>
          <w:szCs w:val="24"/>
        </w:rPr>
        <w:t>a</w:t>
      </w:r>
      <w:r>
        <w:rPr>
          <w:sz w:val="24"/>
          <w:szCs w:val="24"/>
        </w:rPr>
        <w:t>n</w:t>
      </w:r>
      <w:r>
        <w:rPr>
          <w:spacing w:val="2"/>
          <w:sz w:val="24"/>
          <w:szCs w:val="24"/>
        </w:rPr>
        <w:t xml:space="preserve"> </w:t>
      </w:r>
      <w:r>
        <w:rPr>
          <w:sz w:val="24"/>
          <w:szCs w:val="24"/>
        </w:rPr>
        <w:t>d</w:t>
      </w:r>
      <w:r>
        <w:rPr>
          <w:spacing w:val="-1"/>
          <w:sz w:val="24"/>
          <w:szCs w:val="24"/>
        </w:rPr>
        <w:t>a</w:t>
      </w:r>
      <w:r>
        <w:rPr>
          <w:sz w:val="24"/>
          <w:szCs w:val="24"/>
        </w:rPr>
        <w:t>ta</w:t>
      </w:r>
      <w:r>
        <w:rPr>
          <w:spacing w:val="6"/>
          <w:sz w:val="24"/>
          <w:szCs w:val="24"/>
        </w:rPr>
        <w:t xml:space="preserve"> </w:t>
      </w:r>
      <w:r>
        <w:rPr>
          <w:spacing w:val="-5"/>
          <w:sz w:val="24"/>
          <w:szCs w:val="24"/>
        </w:rPr>
        <w:t>y</w:t>
      </w:r>
      <w:r>
        <w:rPr>
          <w:spacing w:val="-1"/>
          <w:sz w:val="24"/>
          <w:szCs w:val="24"/>
        </w:rPr>
        <w:t>a</w:t>
      </w:r>
      <w:r>
        <w:rPr>
          <w:spacing w:val="2"/>
          <w:sz w:val="24"/>
          <w:szCs w:val="24"/>
        </w:rPr>
        <w:t>n</w:t>
      </w:r>
      <w:r>
        <w:rPr>
          <w:sz w:val="24"/>
          <w:szCs w:val="24"/>
        </w:rPr>
        <w:t>g te</w:t>
      </w:r>
      <w:r>
        <w:rPr>
          <w:spacing w:val="2"/>
          <w:sz w:val="24"/>
          <w:szCs w:val="24"/>
        </w:rPr>
        <w:t>l</w:t>
      </w:r>
      <w:r>
        <w:rPr>
          <w:spacing w:val="-1"/>
          <w:sz w:val="24"/>
          <w:szCs w:val="24"/>
        </w:rPr>
        <w:t>a</w:t>
      </w:r>
      <w:r>
        <w:rPr>
          <w:sz w:val="24"/>
          <w:szCs w:val="24"/>
        </w:rPr>
        <w:t>h</w:t>
      </w:r>
      <w:r>
        <w:rPr>
          <w:spacing w:val="2"/>
          <w:sz w:val="24"/>
          <w:szCs w:val="24"/>
        </w:rPr>
        <w:t xml:space="preserve"> </w:t>
      </w:r>
      <w:r>
        <w:rPr>
          <w:sz w:val="24"/>
          <w:szCs w:val="24"/>
        </w:rPr>
        <w:t>te</w:t>
      </w:r>
      <w:r>
        <w:rPr>
          <w:spacing w:val="-1"/>
          <w:sz w:val="24"/>
          <w:szCs w:val="24"/>
        </w:rPr>
        <w:t>r</w:t>
      </w:r>
      <w:r>
        <w:rPr>
          <w:sz w:val="24"/>
          <w:szCs w:val="24"/>
        </w:rPr>
        <w:t>kumpul d</w:t>
      </w:r>
      <w:r>
        <w:rPr>
          <w:spacing w:val="-1"/>
          <w:sz w:val="24"/>
          <w:szCs w:val="24"/>
        </w:rPr>
        <w:t>a</w:t>
      </w:r>
      <w:r>
        <w:rPr>
          <w:sz w:val="24"/>
          <w:szCs w:val="24"/>
        </w:rPr>
        <w:t>n mel</w:t>
      </w:r>
      <w:r>
        <w:rPr>
          <w:spacing w:val="-1"/>
          <w:sz w:val="24"/>
          <w:szCs w:val="24"/>
        </w:rPr>
        <w:t>a</w:t>
      </w:r>
      <w:r>
        <w:rPr>
          <w:sz w:val="24"/>
          <w:szCs w:val="24"/>
        </w:rPr>
        <w:t>ku</w:t>
      </w:r>
      <w:r>
        <w:rPr>
          <w:spacing w:val="2"/>
          <w:sz w:val="24"/>
          <w:szCs w:val="24"/>
        </w:rPr>
        <w:t>k</w:t>
      </w:r>
      <w:r>
        <w:rPr>
          <w:spacing w:val="-1"/>
          <w:sz w:val="24"/>
          <w:szCs w:val="24"/>
        </w:rPr>
        <w:t>a</w:t>
      </w:r>
      <w:r>
        <w:rPr>
          <w:sz w:val="24"/>
          <w:szCs w:val="24"/>
        </w:rPr>
        <w:t>n uji</w:t>
      </w:r>
      <w:r>
        <w:rPr>
          <w:spacing w:val="1"/>
          <w:sz w:val="24"/>
          <w:szCs w:val="24"/>
        </w:rPr>
        <w:t xml:space="preserve"> </w:t>
      </w:r>
      <w:r>
        <w:rPr>
          <w:sz w:val="24"/>
          <w:szCs w:val="24"/>
        </w:rPr>
        <w:t>stati</w:t>
      </w:r>
      <w:r>
        <w:rPr>
          <w:spacing w:val="3"/>
          <w:sz w:val="24"/>
          <w:szCs w:val="24"/>
        </w:rPr>
        <w:t>s</w:t>
      </w:r>
      <w:r>
        <w:rPr>
          <w:sz w:val="24"/>
          <w:szCs w:val="24"/>
        </w:rPr>
        <w:t>t</w:t>
      </w:r>
      <w:r>
        <w:rPr>
          <w:spacing w:val="1"/>
          <w:sz w:val="24"/>
          <w:szCs w:val="24"/>
        </w:rPr>
        <w:t>i</w:t>
      </w:r>
      <w:r>
        <w:rPr>
          <w:sz w:val="24"/>
          <w:szCs w:val="24"/>
        </w:rPr>
        <w:t>ka untuk</w:t>
      </w:r>
      <w:r>
        <w:rPr>
          <w:spacing w:val="1"/>
          <w:sz w:val="24"/>
          <w:szCs w:val="24"/>
        </w:rPr>
        <w:t xml:space="preserve"> </w:t>
      </w:r>
      <w:r>
        <w:rPr>
          <w:sz w:val="24"/>
          <w:szCs w:val="24"/>
        </w:rPr>
        <w:t>me</w:t>
      </w:r>
      <w:r>
        <w:rPr>
          <w:spacing w:val="2"/>
          <w:sz w:val="24"/>
          <w:szCs w:val="24"/>
        </w:rPr>
        <w:t>n</w:t>
      </w:r>
      <w:r>
        <w:rPr>
          <w:spacing w:val="-1"/>
          <w:sz w:val="24"/>
          <w:szCs w:val="24"/>
        </w:rPr>
        <w:t>e</w:t>
      </w:r>
      <w:r>
        <w:rPr>
          <w:sz w:val="24"/>
          <w:szCs w:val="24"/>
        </w:rPr>
        <w:t>ntukan</w:t>
      </w:r>
      <w:r>
        <w:rPr>
          <w:spacing w:val="3"/>
          <w:sz w:val="24"/>
          <w:szCs w:val="24"/>
        </w:rPr>
        <w:t xml:space="preserve"> </w:t>
      </w:r>
      <w:r>
        <w:rPr>
          <w:sz w:val="24"/>
          <w:szCs w:val="24"/>
        </w:rPr>
        <w:t>ni</w:t>
      </w:r>
      <w:r>
        <w:rPr>
          <w:spacing w:val="1"/>
          <w:sz w:val="24"/>
          <w:szCs w:val="24"/>
        </w:rPr>
        <w:t>l</w:t>
      </w:r>
      <w:r>
        <w:rPr>
          <w:spacing w:val="-1"/>
          <w:sz w:val="24"/>
          <w:szCs w:val="24"/>
        </w:rPr>
        <w:t>a</w:t>
      </w:r>
      <w:r>
        <w:rPr>
          <w:sz w:val="24"/>
          <w:szCs w:val="24"/>
        </w:rPr>
        <w:t>i</w:t>
      </w:r>
      <w:r>
        <w:rPr>
          <w:spacing w:val="1"/>
          <w:sz w:val="24"/>
          <w:szCs w:val="24"/>
        </w:rPr>
        <w:t xml:space="preserve"> </w:t>
      </w:r>
      <w:r>
        <w:rPr>
          <w:spacing w:val="-1"/>
          <w:sz w:val="24"/>
          <w:szCs w:val="24"/>
        </w:rPr>
        <w:t>a</w:t>
      </w:r>
      <w:r>
        <w:rPr>
          <w:sz w:val="24"/>
          <w:szCs w:val="24"/>
        </w:rPr>
        <w:t xml:space="preserve">khir </w:t>
      </w:r>
      <w:r>
        <w:rPr>
          <w:spacing w:val="2"/>
          <w:sz w:val="24"/>
          <w:szCs w:val="24"/>
        </w:rPr>
        <w:t>d</w:t>
      </w:r>
      <w:r>
        <w:rPr>
          <w:spacing w:val="-1"/>
          <w:sz w:val="24"/>
          <w:szCs w:val="24"/>
        </w:rPr>
        <w:t>a</w:t>
      </w:r>
      <w:r>
        <w:rPr>
          <w:sz w:val="24"/>
          <w:szCs w:val="24"/>
        </w:rPr>
        <w:t>n p</w:t>
      </w:r>
      <w:r>
        <w:rPr>
          <w:spacing w:val="1"/>
          <w:sz w:val="24"/>
          <w:szCs w:val="24"/>
        </w:rPr>
        <w:t>r</w:t>
      </w:r>
      <w:r>
        <w:rPr>
          <w:spacing w:val="-1"/>
          <w:sz w:val="24"/>
          <w:szCs w:val="24"/>
        </w:rPr>
        <w:t>e</w:t>
      </w:r>
      <w:r>
        <w:rPr>
          <w:sz w:val="24"/>
          <w:szCs w:val="24"/>
        </w:rPr>
        <w:t>s</w:t>
      </w:r>
      <w:r>
        <w:rPr>
          <w:spacing w:val="-1"/>
          <w:sz w:val="24"/>
          <w:szCs w:val="24"/>
        </w:rPr>
        <w:t>e</w:t>
      </w:r>
      <w:r>
        <w:rPr>
          <w:sz w:val="24"/>
          <w:szCs w:val="24"/>
        </w:rPr>
        <w:t>nta</w:t>
      </w:r>
      <w:r>
        <w:rPr>
          <w:spacing w:val="2"/>
          <w:sz w:val="24"/>
          <w:szCs w:val="24"/>
        </w:rPr>
        <w:t>s</w:t>
      </w:r>
      <w:r>
        <w:rPr>
          <w:spacing w:val="-1"/>
          <w:sz w:val="24"/>
          <w:szCs w:val="24"/>
        </w:rPr>
        <w:t>e</w:t>
      </w:r>
      <w:r>
        <w:rPr>
          <w:sz w:val="24"/>
          <w:szCs w:val="24"/>
        </w:rPr>
        <w:t>.</w:t>
      </w:r>
      <w:r>
        <w:rPr>
          <w:spacing w:val="3"/>
          <w:sz w:val="24"/>
          <w:szCs w:val="24"/>
        </w:rPr>
        <w:t xml:space="preserve"> </w:t>
      </w:r>
      <w:r>
        <w:rPr>
          <w:spacing w:val="-1"/>
          <w:sz w:val="24"/>
          <w:szCs w:val="24"/>
        </w:rPr>
        <w:t>N</w:t>
      </w:r>
      <w:r>
        <w:rPr>
          <w:sz w:val="24"/>
          <w:szCs w:val="24"/>
        </w:rPr>
        <w:t>i</w:t>
      </w:r>
      <w:r>
        <w:rPr>
          <w:spacing w:val="1"/>
          <w:sz w:val="24"/>
          <w:szCs w:val="24"/>
        </w:rPr>
        <w:t>l</w:t>
      </w:r>
      <w:r>
        <w:rPr>
          <w:spacing w:val="-1"/>
          <w:sz w:val="24"/>
          <w:szCs w:val="24"/>
        </w:rPr>
        <w:t>a</w:t>
      </w:r>
      <w:r>
        <w:rPr>
          <w:sz w:val="24"/>
          <w:szCs w:val="24"/>
        </w:rPr>
        <w:t>i</w:t>
      </w:r>
      <w:r>
        <w:rPr>
          <w:spacing w:val="4"/>
          <w:sz w:val="24"/>
          <w:szCs w:val="24"/>
        </w:rPr>
        <w:t xml:space="preserve"> </w:t>
      </w:r>
      <w:r>
        <w:rPr>
          <w:spacing w:val="-1"/>
          <w:sz w:val="24"/>
          <w:szCs w:val="24"/>
        </w:rPr>
        <w:t>a</w:t>
      </w:r>
      <w:r>
        <w:rPr>
          <w:sz w:val="24"/>
          <w:szCs w:val="24"/>
        </w:rPr>
        <w:t>khir</w:t>
      </w:r>
      <w:r>
        <w:rPr>
          <w:spacing w:val="1"/>
          <w:sz w:val="24"/>
          <w:szCs w:val="24"/>
        </w:rPr>
        <w:t xml:space="preserve"> </w:t>
      </w:r>
      <w:r>
        <w:rPr>
          <w:sz w:val="24"/>
          <w:szCs w:val="24"/>
        </w:rPr>
        <w:t>t</w:t>
      </w:r>
      <w:r>
        <w:rPr>
          <w:spacing w:val="2"/>
          <w:sz w:val="24"/>
          <w:szCs w:val="24"/>
        </w:rPr>
        <w:t>e</w:t>
      </w:r>
      <w:r>
        <w:rPr>
          <w:sz w:val="24"/>
          <w:szCs w:val="24"/>
        </w:rPr>
        <w:t>rs</w:t>
      </w:r>
      <w:r>
        <w:rPr>
          <w:spacing w:val="-1"/>
          <w:sz w:val="24"/>
          <w:szCs w:val="24"/>
        </w:rPr>
        <w:t>e</w:t>
      </w:r>
      <w:r>
        <w:rPr>
          <w:sz w:val="24"/>
          <w:szCs w:val="24"/>
        </w:rPr>
        <w:t>but k</w:t>
      </w:r>
      <w:r>
        <w:rPr>
          <w:spacing w:val="-1"/>
          <w:sz w:val="24"/>
          <w:szCs w:val="24"/>
        </w:rPr>
        <w:t>e</w:t>
      </w:r>
      <w:r>
        <w:rPr>
          <w:sz w:val="24"/>
          <w:szCs w:val="24"/>
        </w:rPr>
        <w:t>mud</w:t>
      </w:r>
      <w:r>
        <w:rPr>
          <w:spacing w:val="1"/>
          <w:sz w:val="24"/>
          <w:szCs w:val="24"/>
        </w:rPr>
        <w:t>i</w:t>
      </w:r>
      <w:r>
        <w:rPr>
          <w:spacing w:val="-1"/>
          <w:sz w:val="24"/>
          <w:szCs w:val="24"/>
        </w:rPr>
        <w:t>a</w:t>
      </w:r>
      <w:r>
        <w:rPr>
          <w:sz w:val="24"/>
          <w:szCs w:val="24"/>
        </w:rPr>
        <w:t>n di</w:t>
      </w:r>
      <w:r>
        <w:rPr>
          <w:spacing w:val="1"/>
          <w:sz w:val="24"/>
          <w:szCs w:val="24"/>
        </w:rPr>
        <w:t>i</w:t>
      </w:r>
      <w:r>
        <w:rPr>
          <w:sz w:val="24"/>
          <w:szCs w:val="24"/>
        </w:rPr>
        <w:t>nte</w:t>
      </w:r>
      <w:r>
        <w:rPr>
          <w:spacing w:val="-1"/>
          <w:sz w:val="24"/>
          <w:szCs w:val="24"/>
        </w:rPr>
        <w:t>r</w:t>
      </w:r>
      <w:r>
        <w:rPr>
          <w:sz w:val="24"/>
          <w:szCs w:val="24"/>
        </w:rPr>
        <w:t>pr</w:t>
      </w:r>
      <w:r>
        <w:rPr>
          <w:spacing w:val="-2"/>
          <w:sz w:val="24"/>
          <w:szCs w:val="24"/>
        </w:rPr>
        <w:t>e</w:t>
      </w:r>
      <w:r>
        <w:rPr>
          <w:sz w:val="24"/>
          <w:szCs w:val="24"/>
        </w:rPr>
        <w:t>tasi</w:t>
      </w:r>
      <w:r>
        <w:rPr>
          <w:spacing w:val="2"/>
          <w:sz w:val="24"/>
          <w:szCs w:val="24"/>
        </w:rPr>
        <w:t>k</w:t>
      </w:r>
      <w:r>
        <w:rPr>
          <w:spacing w:val="-1"/>
          <w:sz w:val="24"/>
          <w:szCs w:val="24"/>
        </w:rPr>
        <w:t>a</w:t>
      </w:r>
      <w:r>
        <w:rPr>
          <w:sz w:val="24"/>
          <w:szCs w:val="24"/>
        </w:rPr>
        <w:t>n</w:t>
      </w:r>
      <w:r>
        <w:rPr>
          <w:spacing w:val="1"/>
          <w:sz w:val="24"/>
          <w:szCs w:val="24"/>
        </w:rPr>
        <w:t xml:space="preserve"> </w:t>
      </w:r>
      <w:r>
        <w:rPr>
          <w:sz w:val="24"/>
          <w:szCs w:val="24"/>
        </w:rPr>
        <w:t>s</w:t>
      </w:r>
      <w:r>
        <w:rPr>
          <w:spacing w:val="-1"/>
          <w:sz w:val="24"/>
          <w:szCs w:val="24"/>
        </w:rPr>
        <w:t>e</w:t>
      </w:r>
      <w:r>
        <w:rPr>
          <w:sz w:val="24"/>
          <w:szCs w:val="24"/>
        </w:rPr>
        <w:t>su</w:t>
      </w:r>
      <w:r>
        <w:rPr>
          <w:spacing w:val="-1"/>
          <w:sz w:val="24"/>
          <w:szCs w:val="24"/>
        </w:rPr>
        <w:t>a</w:t>
      </w:r>
      <w:r>
        <w:rPr>
          <w:sz w:val="24"/>
          <w:szCs w:val="24"/>
        </w:rPr>
        <w:t>i de</w:t>
      </w:r>
      <w:r>
        <w:rPr>
          <w:spacing w:val="2"/>
          <w:sz w:val="24"/>
          <w:szCs w:val="24"/>
        </w:rPr>
        <w:t>n</w:t>
      </w:r>
      <w:r>
        <w:rPr>
          <w:sz w:val="24"/>
          <w:szCs w:val="24"/>
        </w:rPr>
        <w:t>g</w:t>
      </w:r>
      <w:r>
        <w:rPr>
          <w:spacing w:val="-1"/>
          <w:sz w:val="24"/>
          <w:szCs w:val="24"/>
        </w:rPr>
        <w:t>a</w:t>
      </w:r>
      <w:r>
        <w:rPr>
          <w:sz w:val="24"/>
          <w:szCs w:val="24"/>
        </w:rPr>
        <w:t>n k</w:t>
      </w:r>
      <w:r>
        <w:rPr>
          <w:spacing w:val="-1"/>
          <w:sz w:val="24"/>
          <w:szCs w:val="24"/>
        </w:rPr>
        <w:t>a</w:t>
      </w:r>
      <w:r>
        <w:rPr>
          <w:sz w:val="24"/>
          <w:szCs w:val="24"/>
        </w:rPr>
        <w:t>t</w:t>
      </w:r>
      <w:r>
        <w:rPr>
          <w:spacing w:val="2"/>
          <w:sz w:val="24"/>
          <w:szCs w:val="24"/>
        </w:rPr>
        <w:t>e</w:t>
      </w:r>
      <w:r>
        <w:rPr>
          <w:spacing w:val="-2"/>
          <w:sz w:val="24"/>
          <w:szCs w:val="24"/>
        </w:rPr>
        <w:t>g</w:t>
      </w:r>
      <w:r>
        <w:rPr>
          <w:sz w:val="24"/>
          <w:szCs w:val="24"/>
        </w:rPr>
        <w:t>o</w:t>
      </w:r>
      <w:r>
        <w:rPr>
          <w:spacing w:val="1"/>
          <w:sz w:val="24"/>
          <w:szCs w:val="24"/>
        </w:rPr>
        <w:t>r</w:t>
      </w:r>
      <w:r>
        <w:rPr>
          <w:sz w:val="24"/>
          <w:szCs w:val="24"/>
        </w:rPr>
        <w:t>i pe</w:t>
      </w:r>
      <w:r>
        <w:rPr>
          <w:spacing w:val="-1"/>
          <w:sz w:val="24"/>
          <w:szCs w:val="24"/>
        </w:rPr>
        <w:t>r</w:t>
      </w:r>
      <w:r>
        <w:rPr>
          <w:sz w:val="24"/>
          <w:szCs w:val="24"/>
        </w:rPr>
        <w:t>s</w:t>
      </w:r>
      <w:r>
        <w:rPr>
          <w:spacing w:val="-1"/>
          <w:sz w:val="24"/>
          <w:szCs w:val="24"/>
        </w:rPr>
        <w:t>e</w:t>
      </w:r>
      <w:r>
        <w:rPr>
          <w:sz w:val="24"/>
          <w:szCs w:val="24"/>
        </w:rPr>
        <w:t xml:space="preserve">ntase </w:t>
      </w:r>
      <w:r>
        <w:rPr>
          <w:spacing w:val="2"/>
          <w:sz w:val="24"/>
          <w:szCs w:val="24"/>
        </w:rPr>
        <w:t>d</w:t>
      </w:r>
      <w:r>
        <w:rPr>
          <w:spacing w:val="-1"/>
          <w:sz w:val="24"/>
          <w:szCs w:val="24"/>
        </w:rPr>
        <w:t>a</w:t>
      </w:r>
      <w:r>
        <w:rPr>
          <w:sz w:val="24"/>
          <w:szCs w:val="24"/>
        </w:rPr>
        <w:t>n dibah</w:t>
      </w:r>
      <w:r>
        <w:rPr>
          <w:spacing w:val="-1"/>
          <w:sz w:val="24"/>
          <w:szCs w:val="24"/>
        </w:rPr>
        <w:t>a</w:t>
      </w:r>
      <w:r>
        <w:rPr>
          <w:sz w:val="24"/>
          <w:szCs w:val="24"/>
        </w:rPr>
        <w:t>s.</w:t>
      </w:r>
    </w:p>
    <w:p w:rsidR="00D10CC4" w:rsidRDefault="00D10CC4">
      <w:pPr>
        <w:spacing w:before="3" w:line="120" w:lineRule="exact"/>
        <w:rPr>
          <w:sz w:val="12"/>
          <w:szCs w:val="12"/>
        </w:rPr>
      </w:pPr>
    </w:p>
    <w:p w:rsidR="00D10CC4" w:rsidRDefault="00D10CC4">
      <w:pPr>
        <w:spacing w:line="200" w:lineRule="exact"/>
      </w:pPr>
    </w:p>
    <w:p w:rsidR="00D10CC4" w:rsidRDefault="00DE1563">
      <w:pPr>
        <w:ind w:left="200" w:right="6870"/>
        <w:jc w:val="both"/>
        <w:rPr>
          <w:sz w:val="24"/>
          <w:szCs w:val="24"/>
        </w:rPr>
      </w:pPr>
      <w:r>
        <w:rPr>
          <w:b/>
          <w:sz w:val="24"/>
          <w:szCs w:val="24"/>
        </w:rPr>
        <w:t>HA</w:t>
      </w:r>
      <w:r>
        <w:rPr>
          <w:b/>
          <w:spacing w:val="1"/>
          <w:sz w:val="24"/>
          <w:szCs w:val="24"/>
        </w:rPr>
        <w:t>S</w:t>
      </w:r>
      <w:r>
        <w:rPr>
          <w:b/>
          <w:sz w:val="24"/>
          <w:szCs w:val="24"/>
        </w:rPr>
        <w:t>IL</w:t>
      </w:r>
      <w:r>
        <w:rPr>
          <w:b/>
          <w:spacing w:val="1"/>
          <w:sz w:val="24"/>
          <w:szCs w:val="24"/>
        </w:rPr>
        <w:t xml:space="preserve"> </w:t>
      </w:r>
      <w:r>
        <w:rPr>
          <w:b/>
          <w:sz w:val="24"/>
          <w:szCs w:val="24"/>
        </w:rPr>
        <w:t>D</w:t>
      </w:r>
      <w:r>
        <w:rPr>
          <w:b/>
          <w:spacing w:val="-1"/>
          <w:sz w:val="24"/>
          <w:szCs w:val="24"/>
        </w:rPr>
        <w:t>A</w:t>
      </w:r>
      <w:r>
        <w:rPr>
          <w:b/>
          <w:sz w:val="24"/>
          <w:szCs w:val="24"/>
        </w:rPr>
        <w:t xml:space="preserve">N </w:t>
      </w:r>
      <w:r>
        <w:rPr>
          <w:b/>
          <w:spacing w:val="-3"/>
          <w:sz w:val="24"/>
          <w:szCs w:val="24"/>
        </w:rPr>
        <w:t>P</w:t>
      </w:r>
      <w:r>
        <w:rPr>
          <w:b/>
          <w:sz w:val="24"/>
          <w:szCs w:val="24"/>
        </w:rPr>
        <w:t>E</w:t>
      </w:r>
      <w:r>
        <w:rPr>
          <w:b/>
          <w:spacing w:val="-1"/>
          <w:sz w:val="24"/>
          <w:szCs w:val="24"/>
        </w:rPr>
        <w:t>M</w:t>
      </w:r>
      <w:r>
        <w:rPr>
          <w:b/>
          <w:sz w:val="24"/>
          <w:szCs w:val="24"/>
        </w:rPr>
        <w:t>BA</w:t>
      </w:r>
      <w:r>
        <w:rPr>
          <w:b/>
          <w:spacing w:val="2"/>
          <w:sz w:val="24"/>
          <w:szCs w:val="24"/>
        </w:rPr>
        <w:t>H</w:t>
      </w:r>
      <w:r>
        <w:rPr>
          <w:b/>
          <w:sz w:val="24"/>
          <w:szCs w:val="24"/>
        </w:rPr>
        <w:t>ASAN</w:t>
      </w:r>
    </w:p>
    <w:p w:rsidR="00D10CC4" w:rsidRDefault="00D10CC4">
      <w:pPr>
        <w:spacing w:before="10"/>
        <w:ind w:left="2428"/>
        <w:rPr>
          <w:sz w:val="13"/>
          <w:szCs w:val="13"/>
        </w:rPr>
      </w:pPr>
    </w:p>
    <w:p w:rsidR="006A71E9" w:rsidRDefault="00E467C5" w:rsidP="006A71E9">
      <w:pPr>
        <w:spacing w:after="160"/>
        <w:ind w:firstLine="450"/>
        <w:jc w:val="both"/>
        <w:rPr>
          <w:sz w:val="24"/>
          <w:szCs w:val="22"/>
        </w:rPr>
      </w:pPr>
      <w:r w:rsidRPr="00E467C5">
        <w:rPr>
          <w:sz w:val="24"/>
          <w:szCs w:val="22"/>
        </w:rPr>
        <w:t xml:space="preserve">Pelaksanaan dua perintah anak </w:t>
      </w:r>
      <w:proofErr w:type="gramStart"/>
      <w:r w:rsidRPr="00E467C5">
        <w:rPr>
          <w:sz w:val="24"/>
          <w:szCs w:val="22"/>
        </w:rPr>
        <w:t>usia</w:t>
      </w:r>
      <w:proofErr w:type="gramEnd"/>
      <w:r w:rsidRPr="00E467C5">
        <w:rPr>
          <w:sz w:val="24"/>
          <w:szCs w:val="22"/>
        </w:rPr>
        <w:t xml:space="preserve"> 3-4 tahun di Kelurahan Sukabangun dapat diketahui dengan menyebarkan angket kepada orang tua anak di Kelurahan Sukabangun. Peneliti memberikan angket yang terdiri dari 15 butir pertanyaan kepada orang tua anak yang menjadi responden, yaitu sebanyak 15 responden. Adapun data yang diperoleh dijelaskan pada tabel di bawah ini: </w:t>
      </w:r>
    </w:p>
    <w:p w:rsidR="00E467C5" w:rsidRPr="00E467C5" w:rsidRDefault="00E467C5" w:rsidP="006A71E9">
      <w:pPr>
        <w:spacing w:after="160"/>
        <w:ind w:firstLine="450"/>
        <w:jc w:val="both"/>
        <w:rPr>
          <w:sz w:val="24"/>
          <w:szCs w:val="22"/>
        </w:rPr>
      </w:pPr>
      <w:r>
        <w:rPr>
          <w:sz w:val="24"/>
          <w:szCs w:val="22"/>
        </w:rPr>
        <w:t>Berdasarkan data skor angket</w:t>
      </w:r>
      <w:r w:rsidRPr="00E467C5">
        <w:rPr>
          <w:sz w:val="24"/>
          <w:szCs w:val="22"/>
        </w:rPr>
        <w:t xml:space="preserve">, nilai tertinggi, yaitu 60 sedangkan nilai terendah adalah 30. Untuk mengetahui nilai mean, median, modus, simpangan </w:t>
      </w:r>
      <w:proofErr w:type="gramStart"/>
      <w:r w:rsidRPr="00E467C5">
        <w:rPr>
          <w:sz w:val="24"/>
          <w:szCs w:val="22"/>
        </w:rPr>
        <w:t>baku</w:t>
      </w:r>
      <w:proofErr w:type="gramEnd"/>
      <w:r w:rsidRPr="00E467C5">
        <w:rPr>
          <w:sz w:val="24"/>
          <w:szCs w:val="22"/>
        </w:rPr>
        <w:t>, kategori tinggi, sedang, dan rendah (TSR) dari data mentah tersebut disusun kedalam tabel berikut:</w:t>
      </w:r>
    </w:p>
    <w:p w:rsidR="00E467C5" w:rsidRPr="00E467C5" w:rsidRDefault="00E467C5" w:rsidP="00D004E4">
      <w:pPr>
        <w:spacing w:after="160"/>
        <w:jc w:val="center"/>
        <w:rPr>
          <w:b/>
          <w:sz w:val="24"/>
          <w:szCs w:val="22"/>
        </w:rPr>
      </w:pPr>
      <w:r w:rsidRPr="00E467C5">
        <w:rPr>
          <w:b/>
          <w:sz w:val="24"/>
          <w:szCs w:val="22"/>
        </w:rPr>
        <w:t>Tabel 4.2</w:t>
      </w:r>
    </w:p>
    <w:p w:rsidR="00E467C5" w:rsidRPr="00E467C5" w:rsidRDefault="00E467C5" w:rsidP="00D004E4">
      <w:pPr>
        <w:spacing w:after="160"/>
        <w:jc w:val="center"/>
        <w:rPr>
          <w:b/>
          <w:sz w:val="24"/>
          <w:szCs w:val="22"/>
        </w:rPr>
      </w:pPr>
      <w:r w:rsidRPr="00E467C5">
        <w:rPr>
          <w:b/>
          <w:sz w:val="24"/>
          <w:szCs w:val="22"/>
        </w:rPr>
        <w:t>Distribusi frekuensi Variabel</w:t>
      </w:r>
    </w:p>
    <w:tbl>
      <w:tblPr>
        <w:tblStyle w:val="TableGrid"/>
        <w:tblW w:w="0" w:type="auto"/>
        <w:jc w:val="center"/>
        <w:tblLook w:val="04A0" w:firstRow="1" w:lastRow="0" w:firstColumn="1" w:lastColumn="0" w:noHBand="0" w:noVBand="1"/>
      </w:tblPr>
      <w:tblGrid>
        <w:gridCol w:w="828"/>
        <w:gridCol w:w="1080"/>
        <w:gridCol w:w="1080"/>
        <w:gridCol w:w="1080"/>
        <w:gridCol w:w="900"/>
        <w:gridCol w:w="1080"/>
        <w:gridCol w:w="990"/>
      </w:tblGrid>
      <w:tr w:rsidR="00E467C5" w:rsidRPr="00E467C5" w:rsidTr="00D004E4">
        <w:trPr>
          <w:jc w:val="center"/>
        </w:trPr>
        <w:tc>
          <w:tcPr>
            <w:tcW w:w="828" w:type="dxa"/>
          </w:tcPr>
          <w:p w:rsidR="00E467C5" w:rsidRPr="00E467C5" w:rsidRDefault="00E467C5" w:rsidP="00D004E4">
            <w:pPr>
              <w:spacing w:line="240" w:lineRule="auto"/>
              <w:jc w:val="center"/>
              <w:rPr>
                <w:b/>
                <w:sz w:val="24"/>
                <w:szCs w:val="22"/>
              </w:rPr>
            </w:pPr>
            <w:r w:rsidRPr="00E467C5">
              <w:rPr>
                <w:b/>
                <w:sz w:val="24"/>
                <w:szCs w:val="22"/>
              </w:rPr>
              <w:t>No.</w:t>
            </w:r>
          </w:p>
        </w:tc>
        <w:tc>
          <w:tcPr>
            <w:tcW w:w="1080" w:type="dxa"/>
          </w:tcPr>
          <w:p w:rsidR="00E467C5" w:rsidRPr="00E467C5" w:rsidRDefault="00E467C5" w:rsidP="00D004E4">
            <w:pPr>
              <w:spacing w:line="240" w:lineRule="auto"/>
              <w:jc w:val="center"/>
              <w:rPr>
                <w:b/>
                <w:sz w:val="24"/>
                <w:szCs w:val="22"/>
              </w:rPr>
            </w:pPr>
            <w:r w:rsidRPr="00E467C5">
              <w:rPr>
                <w:b/>
                <w:sz w:val="24"/>
                <w:szCs w:val="22"/>
              </w:rPr>
              <w:t>X</w:t>
            </w:r>
          </w:p>
        </w:tc>
        <w:tc>
          <w:tcPr>
            <w:tcW w:w="1080" w:type="dxa"/>
          </w:tcPr>
          <w:p w:rsidR="00E467C5" w:rsidRPr="00E467C5" w:rsidRDefault="00E467C5" w:rsidP="00D004E4">
            <w:pPr>
              <w:spacing w:line="240" w:lineRule="auto"/>
              <w:jc w:val="center"/>
              <w:rPr>
                <w:b/>
                <w:sz w:val="24"/>
                <w:szCs w:val="22"/>
              </w:rPr>
            </w:pPr>
            <w:r w:rsidRPr="00E467C5">
              <w:rPr>
                <w:b/>
                <w:sz w:val="24"/>
                <w:szCs w:val="22"/>
              </w:rPr>
              <w:t>F</w:t>
            </w:r>
          </w:p>
        </w:tc>
        <w:tc>
          <w:tcPr>
            <w:tcW w:w="1080" w:type="dxa"/>
          </w:tcPr>
          <w:p w:rsidR="00E467C5" w:rsidRPr="00E467C5" w:rsidRDefault="00E467C5" w:rsidP="00D004E4">
            <w:pPr>
              <w:spacing w:line="240" w:lineRule="auto"/>
              <w:jc w:val="center"/>
              <w:rPr>
                <w:b/>
                <w:sz w:val="24"/>
                <w:szCs w:val="22"/>
              </w:rPr>
            </w:pPr>
            <w:r w:rsidRPr="00E467C5">
              <w:rPr>
                <w:b/>
                <w:sz w:val="24"/>
                <w:szCs w:val="22"/>
              </w:rPr>
              <w:t>fX</w:t>
            </w:r>
          </w:p>
        </w:tc>
        <w:tc>
          <w:tcPr>
            <w:tcW w:w="900" w:type="dxa"/>
          </w:tcPr>
          <w:p w:rsidR="00E467C5" w:rsidRPr="00E467C5" w:rsidRDefault="00E467C5" w:rsidP="00D004E4">
            <w:pPr>
              <w:spacing w:line="240" w:lineRule="auto"/>
              <w:jc w:val="center"/>
              <w:rPr>
                <w:b/>
                <w:sz w:val="24"/>
                <w:szCs w:val="22"/>
              </w:rPr>
            </w:pPr>
            <w:r w:rsidRPr="00E467C5">
              <w:rPr>
                <w:b/>
                <w:sz w:val="24"/>
                <w:szCs w:val="22"/>
              </w:rPr>
              <w:t>x</w:t>
            </w:r>
          </w:p>
        </w:tc>
        <w:tc>
          <w:tcPr>
            <w:tcW w:w="1080" w:type="dxa"/>
          </w:tcPr>
          <w:p w:rsidR="00E467C5" w:rsidRPr="00E467C5" w:rsidRDefault="00A02835" w:rsidP="00D004E4">
            <w:pPr>
              <w:spacing w:line="240" w:lineRule="auto"/>
              <w:jc w:val="center"/>
              <w:rPr>
                <w:b/>
                <w:sz w:val="24"/>
                <w:szCs w:val="22"/>
              </w:rPr>
            </w:pPr>
            <m:oMathPara>
              <m:oMath>
                <m:sSup>
                  <m:sSupPr>
                    <m:ctrlPr>
                      <w:rPr>
                        <w:rFonts w:ascii="Cambria Math" w:hAnsi="Cambria Math"/>
                        <w:b/>
                        <w:i/>
                        <w:sz w:val="24"/>
                        <w:szCs w:val="22"/>
                      </w:rPr>
                    </m:ctrlPr>
                  </m:sSupPr>
                  <m:e>
                    <m:r>
                      <m:rPr>
                        <m:sty m:val="b"/>
                      </m:rPr>
                      <w:rPr>
                        <w:rFonts w:ascii="Cambria Math" w:hAnsi="Cambria Math"/>
                        <w:sz w:val="24"/>
                        <w:szCs w:val="22"/>
                      </w:rPr>
                      <m:t>x</m:t>
                    </m:r>
                  </m:e>
                  <m:sup>
                    <m:r>
                      <m:rPr>
                        <m:sty m:val="bi"/>
                      </m:rPr>
                      <w:rPr>
                        <w:rFonts w:ascii="Cambria Math" w:hAnsi="Cambria Math"/>
                        <w:sz w:val="24"/>
                        <w:szCs w:val="22"/>
                      </w:rPr>
                      <m:t>2</m:t>
                    </m:r>
                  </m:sup>
                </m:sSup>
              </m:oMath>
            </m:oMathPara>
          </w:p>
        </w:tc>
        <w:tc>
          <w:tcPr>
            <w:tcW w:w="990" w:type="dxa"/>
          </w:tcPr>
          <w:p w:rsidR="00E467C5" w:rsidRPr="00E467C5" w:rsidRDefault="00E467C5" w:rsidP="00D004E4">
            <w:pPr>
              <w:spacing w:line="240" w:lineRule="auto"/>
              <w:jc w:val="center"/>
              <w:rPr>
                <w:b/>
                <w:sz w:val="24"/>
                <w:szCs w:val="22"/>
              </w:rPr>
            </w:pPr>
            <w:r w:rsidRPr="00E467C5">
              <w:rPr>
                <w:b/>
                <w:sz w:val="24"/>
                <w:szCs w:val="22"/>
              </w:rPr>
              <w:t>f</w:t>
            </w:r>
            <m:oMath>
              <m:sSup>
                <m:sSupPr>
                  <m:ctrlPr>
                    <w:rPr>
                      <w:rFonts w:ascii="Cambria Math" w:hAnsi="Cambria Math"/>
                      <w:b/>
                      <w:i/>
                      <w:sz w:val="24"/>
                      <w:szCs w:val="22"/>
                    </w:rPr>
                  </m:ctrlPr>
                </m:sSupPr>
                <m:e>
                  <m:r>
                    <m:rPr>
                      <m:sty m:val="b"/>
                    </m:rPr>
                    <w:rPr>
                      <w:rFonts w:ascii="Cambria Math" w:hAnsi="Cambria Math"/>
                      <w:sz w:val="24"/>
                      <w:szCs w:val="22"/>
                    </w:rPr>
                    <m:t>x</m:t>
                  </m:r>
                </m:e>
                <m:sup>
                  <m:r>
                    <m:rPr>
                      <m:sty m:val="bi"/>
                    </m:rPr>
                    <w:rPr>
                      <w:rFonts w:ascii="Cambria Math" w:hAnsi="Cambria Math"/>
                      <w:sz w:val="24"/>
                      <w:szCs w:val="22"/>
                    </w:rPr>
                    <m:t>2</m:t>
                  </m:r>
                </m:sup>
              </m:sSup>
            </m:oMath>
          </w:p>
        </w:tc>
      </w:tr>
      <w:tr w:rsidR="00E467C5" w:rsidRPr="00E467C5" w:rsidTr="00D004E4">
        <w:trPr>
          <w:jc w:val="center"/>
        </w:trPr>
        <w:tc>
          <w:tcPr>
            <w:tcW w:w="828" w:type="dxa"/>
          </w:tcPr>
          <w:p w:rsidR="00E467C5" w:rsidRPr="00E467C5" w:rsidRDefault="00E467C5" w:rsidP="00D004E4">
            <w:pPr>
              <w:spacing w:line="240" w:lineRule="auto"/>
              <w:jc w:val="center"/>
              <w:rPr>
                <w:sz w:val="24"/>
                <w:szCs w:val="22"/>
              </w:rPr>
            </w:pPr>
            <w:r w:rsidRPr="00E467C5">
              <w:rPr>
                <w:sz w:val="24"/>
                <w:szCs w:val="22"/>
              </w:rPr>
              <w:t>1</w:t>
            </w:r>
          </w:p>
        </w:tc>
        <w:tc>
          <w:tcPr>
            <w:tcW w:w="1080" w:type="dxa"/>
          </w:tcPr>
          <w:p w:rsidR="00E467C5" w:rsidRPr="00E467C5" w:rsidRDefault="00E467C5" w:rsidP="00D004E4">
            <w:pPr>
              <w:spacing w:line="240" w:lineRule="auto"/>
              <w:jc w:val="center"/>
              <w:rPr>
                <w:sz w:val="24"/>
                <w:szCs w:val="22"/>
              </w:rPr>
            </w:pPr>
            <w:r w:rsidRPr="00E467C5">
              <w:rPr>
                <w:sz w:val="24"/>
                <w:szCs w:val="22"/>
              </w:rPr>
              <w:t>30</w:t>
            </w:r>
          </w:p>
        </w:tc>
        <w:tc>
          <w:tcPr>
            <w:tcW w:w="1080" w:type="dxa"/>
          </w:tcPr>
          <w:p w:rsidR="00E467C5" w:rsidRPr="00E467C5" w:rsidRDefault="00E467C5" w:rsidP="00D004E4">
            <w:pPr>
              <w:spacing w:line="240" w:lineRule="auto"/>
              <w:jc w:val="center"/>
              <w:rPr>
                <w:sz w:val="24"/>
                <w:szCs w:val="22"/>
              </w:rPr>
            </w:pPr>
            <w:r w:rsidRPr="00E467C5">
              <w:rPr>
                <w:sz w:val="24"/>
                <w:szCs w:val="22"/>
              </w:rPr>
              <w:t>1</w:t>
            </w:r>
          </w:p>
        </w:tc>
        <w:tc>
          <w:tcPr>
            <w:tcW w:w="1080" w:type="dxa"/>
          </w:tcPr>
          <w:p w:rsidR="00E467C5" w:rsidRPr="00E467C5" w:rsidRDefault="00E467C5" w:rsidP="00D004E4">
            <w:pPr>
              <w:spacing w:line="240" w:lineRule="auto"/>
              <w:jc w:val="center"/>
              <w:rPr>
                <w:sz w:val="24"/>
                <w:szCs w:val="22"/>
              </w:rPr>
            </w:pPr>
            <w:r w:rsidRPr="00E467C5">
              <w:rPr>
                <w:sz w:val="24"/>
                <w:szCs w:val="22"/>
              </w:rPr>
              <w:t>30</w:t>
            </w:r>
          </w:p>
        </w:tc>
        <w:tc>
          <w:tcPr>
            <w:tcW w:w="900" w:type="dxa"/>
          </w:tcPr>
          <w:p w:rsidR="00E467C5" w:rsidRPr="00E467C5" w:rsidRDefault="00E467C5" w:rsidP="00D004E4">
            <w:pPr>
              <w:spacing w:line="240" w:lineRule="auto"/>
              <w:jc w:val="center"/>
              <w:rPr>
                <w:sz w:val="24"/>
                <w:szCs w:val="22"/>
              </w:rPr>
            </w:pPr>
            <w:r w:rsidRPr="00E467C5">
              <w:rPr>
                <w:sz w:val="24"/>
                <w:szCs w:val="22"/>
              </w:rPr>
              <w:t>-15</w:t>
            </w:r>
          </w:p>
        </w:tc>
        <w:tc>
          <w:tcPr>
            <w:tcW w:w="1080" w:type="dxa"/>
          </w:tcPr>
          <w:p w:rsidR="00E467C5" w:rsidRPr="00E467C5" w:rsidRDefault="00E467C5" w:rsidP="00D004E4">
            <w:pPr>
              <w:spacing w:line="240" w:lineRule="auto"/>
              <w:jc w:val="center"/>
              <w:rPr>
                <w:sz w:val="24"/>
                <w:szCs w:val="22"/>
              </w:rPr>
            </w:pPr>
            <w:r w:rsidRPr="00E467C5">
              <w:rPr>
                <w:sz w:val="24"/>
                <w:szCs w:val="22"/>
              </w:rPr>
              <w:t>225</w:t>
            </w:r>
          </w:p>
        </w:tc>
        <w:tc>
          <w:tcPr>
            <w:tcW w:w="990" w:type="dxa"/>
          </w:tcPr>
          <w:p w:rsidR="00E467C5" w:rsidRPr="00E467C5" w:rsidRDefault="00E467C5" w:rsidP="00D004E4">
            <w:pPr>
              <w:spacing w:line="240" w:lineRule="auto"/>
              <w:jc w:val="center"/>
              <w:rPr>
                <w:sz w:val="24"/>
                <w:szCs w:val="22"/>
              </w:rPr>
            </w:pPr>
            <w:r w:rsidRPr="00E467C5">
              <w:rPr>
                <w:sz w:val="24"/>
                <w:szCs w:val="22"/>
              </w:rPr>
              <w:t>225</w:t>
            </w:r>
          </w:p>
        </w:tc>
      </w:tr>
      <w:tr w:rsidR="00E467C5" w:rsidRPr="00E467C5" w:rsidTr="00D004E4">
        <w:trPr>
          <w:jc w:val="center"/>
        </w:trPr>
        <w:tc>
          <w:tcPr>
            <w:tcW w:w="828" w:type="dxa"/>
          </w:tcPr>
          <w:p w:rsidR="00E467C5" w:rsidRPr="00E467C5" w:rsidRDefault="00E467C5" w:rsidP="00D004E4">
            <w:pPr>
              <w:spacing w:line="240" w:lineRule="auto"/>
              <w:jc w:val="center"/>
              <w:rPr>
                <w:sz w:val="24"/>
                <w:szCs w:val="22"/>
              </w:rPr>
            </w:pPr>
            <w:r w:rsidRPr="00E467C5">
              <w:rPr>
                <w:sz w:val="24"/>
                <w:szCs w:val="22"/>
              </w:rPr>
              <w:t>2</w:t>
            </w:r>
          </w:p>
        </w:tc>
        <w:tc>
          <w:tcPr>
            <w:tcW w:w="1080" w:type="dxa"/>
          </w:tcPr>
          <w:p w:rsidR="00E467C5" w:rsidRPr="00E467C5" w:rsidRDefault="00E467C5" w:rsidP="00D004E4">
            <w:pPr>
              <w:spacing w:line="240" w:lineRule="auto"/>
              <w:jc w:val="center"/>
              <w:rPr>
                <w:sz w:val="24"/>
                <w:szCs w:val="22"/>
              </w:rPr>
            </w:pPr>
            <w:r w:rsidRPr="00E467C5">
              <w:rPr>
                <w:sz w:val="24"/>
                <w:szCs w:val="22"/>
              </w:rPr>
              <w:t>35</w:t>
            </w:r>
          </w:p>
        </w:tc>
        <w:tc>
          <w:tcPr>
            <w:tcW w:w="1080" w:type="dxa"/>
          </w:tcPr>
          <w:p w:rsidR="00E467C5" w:rsidRPr="00E467C5" w:rsidRDefault="00E467C5" w:rsidP="00D004E4">
            <w:pPr>
              <w:spacing w:line="240" w:lineRule="auto"/>
              <w:jc w:val="center"/>
              <w:rPr>
                <w:sz w:val="24"/>
                <w:szCs w:val="22"/>
              </w:rPr>
            </w:pPr>
            <w:r w:rsidRPr="00E467C5">
              <w:rPr>
                <w:sz w:val="24"/>
                <w:szCs w:val="22"/>
              </w:rPr>
              <w:t>2</w:t>
            </w:r>
          </w:p>
        </w:tc>
        <w:tc>
          <w:tcPr>
            <w:tcW w:w="1080" w:type="dxa"/>
          </w:tcPr>
          <w:p w:rsidR="00E467C5" w:rsidRPr="00E467C5" w:rsidRDefault="00E467C5" w:rsidP="00D004E4">
            <w:pPr>
              <w:spacing w:line="240" w:lineRule="auto"/>
              <w:jc w:val="center"/>
              <w:rPr>
                <w:sz w:val="24"/>
                <w:szCs w:val="22"/>
              </w:rPr>
            </w:pPr>
            <w:r w:rsidRPr="00E467C5">
              <w:rPr>
                <w:sz w:val="24"/>
                <w:szCs w:val="22"/>
              </w:rPr>
              <w:t>70</w:t>
            </w:r>
          </w:p>
        </w:tc>
        <w:tc>
          <w:tcPr>
            <w:tcW w:w="900" w:type="dxa"/>
          </w:tcPr>
          <w:p w:rsidR="00E467C5" w:rsidRPr="00E467C5" w:rsidRDefault="00E467C5" w:rsidP="00D004E4">
            <w:pPr>
              <w:spacing w:line="240" w:lineRule="auto"/>
              <w:jc w:val="center"/>
              <w:rPr>
                <w:sz w:val="24"/>
                <w:szCs w:val="22"/>
              </w:rPr>
            </w:pPr>
            <w:r w:rsidRPr="00E467C5">
              <w:rPr>
                <w:sz w:val="24"/>
                <w:szCs w:val="22"/>
              </w:rPr>
              <w:t>-10</w:t>
            </w:r>
          </w:p>
        </w:tc>
        <w:tc>
          <w:tcPr>
            <w:tcW w:w="1080" w:type="dxa"/>
          </w:tcPr>
          <w:p w:rsidR="00E467C5" w:rsidRPr="00E467C5" w:rsidRDefault="00E467C5" w:rsidP="00D004E4">
            <w:pPr>
              <w:spacing w:line="240" w:lineRule="auto"/>
              <w:jc w:val="center"/>
              <w:rPr>
                <w:sz w:val="24"/>
                <w:szCs w:val="22"/>
              </w:rPr>
            </w:pPr>
            <w:r w:rsidRPr="00E467C5">
              <w:rPr>
                <w:sz w:val="24"/>
                <w:szCs w:val="22"/>
              </w:rPr>
              <w:t>100</w:t>
            </w:r>
          </w:p>
        </w:tc>
        <w:tc>
          <w:tcPr>
            <w:tcW w:w="990" w:type="dxa"/>
          </w:tcPr>
          <w:p w:rsidR="00E467C5" w:rsidRPr="00E467C5" w:rsidRDefault="00E467C5" w:rsidP="00D004E4">
            <w:pPr>
              <w:spacing w:line="240" w:lineRule="auto"/>
              <w:jc w:val="center"/>
              <w:rPr>
                <w:sz w:val="24"/>
                <w:szCs w:val="22"/>
              </w:rPr>
            </w:pPr>
            <w:r w:rsidRPr="00E467C5">
              <w:rPr>
                <w:sz w:val="24"/>
                <w:szCs w:val="22"/>
              </w:rPr>
              <w:t>200</w:t>
            </w:r>
          </w:p>
        </w:tc>
      </w:tr>
      <w:tr w:rsidR="00E467C5" w:rsidRPr="00E467C5" w:rsidTr="00D004E4">
        <w:trPr>
          <w:jc w:val="center"/>
        </w:trPr>
        <w:tc>
          <w:tcPr>
            <w:tcW w:w="828" w:type="dxa"/>
          </w:tcPr>
          <w:p w:rsidR="00E467C5" w:rsidRPr="00E467C5" w:rsidRDefault="00E467C5" w:rsidP="00D004E4">
            <w:pPr>
              <w:spacing w:line="240" w:lineRule="auto"/>
              <w:jc w:val="center"/>
              <w:rPr>
                <w:sz w:val="24"/>
                <w:szCs w:val="22"/>
              </w:rPr>
            </w:pPr>
            <w:r w:rsidRPr="00E467C5">
              <w:rPr>
                <w:sz w:val="24"/>
                <w:szCs w:val="22"/>
              </w:rPr>
              <w:t>3</w:t>
            </w:r>
          </w:p>
        </w:tc>
        <w:tc>
          <w:tcPr>
            <w:tcW w:w="1080" w:type="dxa"/>
          </w:tcPr>
          <w:p w:rsidR="00E467C5" w:rsidRPr="00E467C5" w:rsidRDefault="00E467C5" w:rsidP="00D004E4">
            <w:pPr>
              <w:spacing w:line="240" w:lineRule="auto"/>
              <w:jc w:val="center"/>
              <w:rPr>
                <w:sz w:val="24"/>
                <w:szCs w:val="22"/>
              </w:rPr>
            </w:pPr>
            <w:r w:rsidRPr="00E467C5">
              <w:rPr>
                <w:sz w:val="24"/>
                <w:szCs w:val="22"/>
              </w:rPr>
              <w:t>36</w:t>
            </w:r>
          </w:p>
        </w:tc>
        <w:tc>
          <w:tcPr>
            <w:tcW w:w="1080" w:type="dxa"/>
          </w:tcPr>
          <w:p w:rsidR="00E467C5" w:rsidRPr="00E467C5" w:rsidRDefault="00E467C5" w:rsidP="00D004E4">
            <w:pPr>
              <w:spacing w:line="240" w:lineRule="auto"/>
              <w:jc w:val="center"/>
              <w:rPr>
                <w:sz w:val="24"/>
                <w:szCs w:val="22"/>
              </w:rPr>
            </w:pPr>
            <w:r w:rsidRPr="00E467C5">
              <w:rPr>
                <w:sz w:val="24"/>
                <w:szCs w:val="22"/>
              </w:rPr>
              <w:t>2</w:t>
            </w:r>
          </w:p>
        </w:tc>
        <w:tc>
          <w:tcPr>
            <w:tcW w:w="1080" w:type="dxa"/>
          </w:tcPr>
          <w:p w:rsidR="00E467C5" w:rsidRPr="00E467C5" w:rsidRDefault="00E467C5" w:rsidP="00D004E4">
            <w:pPr>
              <w:spacing w:line="240" w:lineRule="auto"/>
              <w:jc w:val="center"/>
              <w:rPr>
                <w:sz w:val="24"/>
                <w:szCs w:val="22"/>
              </w:rPr>
            </w:pPr>
            <w:r w:rsidRPr="00E467C5">
              <w:rPr>
                <w:sz w:val="24"/>
                <w:szCs w:val="22"/>
              </w:rPr>
              <w:t>72</w:t>
            </w:r>
          </w:p>
        </w:tc>
        <w:tc>
          <w:tcPr>
            <w:tcW w:w="900" w:type="dxa"/>
          </w:tcPr>
          <w:p w:rsidR="00E467C5" w:rsidRPr="00E467C5" w:rsidRDefault="00E467C5" w:rsidP="00D004E4">
            <w:pPr>
              <w:spacing w:line="240" w:lineRule="auto"/>
              <w:jc w:val="center"/>
              <w:rPr>
                <w:sz w:val="24"/>
                <w:szCs w:val="22"/>
              </w:rPr>
            </w:pPr>
            <w:r w:rsidRPr="00E467C5">
              <w:rPr>
                <w:sz w:val="24"/>
                <w:szCs w:val="22"/>
              </w:rPr>
              <w:t>-9</w:t>
            </w:r>
          </w:p>
        </w:tc>
        <w:tc>
          <w:tcPr>
            <w:tcW w:w="1080" w:type="dxa"/>
          </w:tcPr>
          <w:p w:rsidR="00E467C5" w:rsidRPr="00E467C5" w:rsidRDefault="00E467C5" w:rsidP="00D004E4">
            <w:pPr>
              <w:spacing w:line="240" w:lineRule="auto"/>
              <w:jc w:val="center"/>
              <w:rPr>
                <w:sz w:val="24"/>
                <w:szCs w:val="22"/>
              </w:rPr>
            </w:pPr>
            <w:r w:rsidRPr="00E467C5">
              <w:rPr>
                <w:sz w:val="24"/>
                <w:szCs w:val="22"/>
              </w:rPr>
              <w:t>81</w:t>
            </w:r>
          </w:p>
        </w:tc>
        <w:tc>
          <w:tcPr>
            <w:tcW w:w="990" w:type="dxa"/>
          </w:tcPr>
          <w:p w:rsidR="00E467C5" w:rsidRPr="00E467C5" w:rsidRDefault="00E467C5" w:rsidP="00D004E4">
            <w:pPr>
              <w:spacing w:line="240" w:lineRule="auto"/>
              <w:jc w:val="center"/>
              <w:rPr>
                <w:sz w:val="24"/>
                <w:szCs w:val="22"/>
              </w:rPr>
            </w:pPr>
            <w:r w:rsidRPr="00E467C5">
              <w:rPr>
                <w:sz w:val="24"/>
                <w:szCs w:val="22"/>
              </w:rPr>
              <w:t>162</w:t>
            </w:r>
          </w:p>
        </w:tc>
      </w:tr>
      <w:tr w:rsidR="00E467C5" w:rsidRPr="00E467C5" w:rsidTr="00D004E4">
        <w:trPr>
          <w:jc w:val="center"/>
        </w:trPr>
        <w:tc>
          <w:tcPr>
            <w:tcW w:w="828" w:type="dxa"/>
          </w:tcPr>
          <w:p w:rsidR="00E467C5" w:rsidRPr="00E467C5" w:rsidRDefault="00E467C5" w:rsidP="00D004E4">
            <w:pPr>
              <w:spacing w:line="240" w:lineRule="auto"/>
              <w:jc w:val="center"/>
              <w:rPr>
                <w:sz w:val="24"/>
                <w:szCs w:val="22"/>
              </w:rPr>
            </w:pPr>
            <w:r w:rsidRPr="00E467C5">
              <w:rPr>
                <w:sz w:val="24"/>
                <w:szCs w:val="22"/>
              </w:rPr>
              <w:t>4</w:t>
            </w:r>
          </w:p>
        </w:tc>
        <w:tc>
          <w:tcPr>
            <w:tcW w:w="1080" w:type="dxa"/>
          </w:tcPr>
          <w:p w:rsidR="00E467C5" w:rsidRPr="00E467C5" w:rsidRDefault="00E467C5" w:rsidP="00D004E4">
            <w:pPr>
              <w:spacing w:line="240" w:lineRule="auto"/>
              <w:jc w:val="center"/>
              <w:rPr>
                <w:sz w:val="24"/>
                <w:szCs w:val="22"/>
              </w:rPr>
            </w:pPr>
            <w:r w:rsidRPr="00E467C5">
              <w:rPr>
                <w:sz w:val="24"/>
                <w:szCs w:val="22"/>
              </w:rPr>
              <w:t>38</w:t>
            </w:r>
          </w:p>
        </w:tc>
        <w:tc>
          <w:tcPr>
            <w:tcW w:w="1080" w:type="dxa"/>
          </w:tcPr>
          <w:p w:rsidR="00E467C5" w:rsidRPr="00E467C5" w:rsidRDefault="00E467C5" w:rsidP="00D004E4">
            <w:pPr>
              <w:spacing w:line="240" w:lineRule="auto"/>
              <w:jc w:val="center"/>
              <w:rPr>
                <w:sz w:val="24"/>
                <w:szCs w:val="22"/>
              </w:rPr>
            </w:pPr>
            <w:r w:rsidRPr="00E467C5">
              <w:rPr>
                <w:sz w:val="24"/>
                <w:szCs w:val="22"/>
              </w:rPr>
              <w:t>1</w:t>
            </w:r>
          </w:p>
        </w:tc>
        <w:tc>
          <w:tcPr>
            <w:tcW w:w="1080" w:type="dxa"/>
          </w:tcPr>
          <w:p w:rsidR="00E467C5" w:rsidRPr="00E467C5" w:rsidRDefault="00E467C5" w:rsidP="00D004E4">
            <w:pPr>
              <w:spacing w:line="240" w:lineRule="auto"/>
              <w:jc w:val="center"/>
              <w:rPr>
                <w:sz w:val="24"/>
                <w:szCs w:val="22"/>
              </w:rPr>
            </w:pPr>
            <w:r w:rsidRPr="00E467C5">
              <w:rPr>
                <w:sz w:val="24"/>
                <w:szCs w:val="22"/>
              </w:rPr>
              <w:t>38</w:t>
            </w:r>
          </w:p>
        </w:tc>
        <w:tc>
          <w:tcPr>
            <w:tcW w:w="900" w:type="dxa"/>
          </w:tcPr>
          <w:p w:rsidR="00E467C5" w:rsidRPr="00E467C5" w:rsidRDefault="00E467C5" w:rsidP="00D004E4">
            <w:pPr>
              <w:spacing w:line="240" w:lineRule="auto"/>
              <w:jc w:val="center"/>
              <w:rPr>
                <w:sz w:val="24"/>
                <w:szCs w:val="22"/>
              </w:rPr>
            </w:pPr>
            <w:r w:rsidRPr="00E467C5">
              <w:rPr>
                <w:sz w:val="24"/>
                <w:szCs w:val="22"/>
              </w:rPr>
              <w:t>-7</w:t>
            </w:r>
          </w:p>
        </w:tc>
        <w:tc>
          <w:tcPr>
            <w:tcW w:w="1080" w:type="dxa"/>
          </w:tcPr>
          <w:p w:rsidR="00E467C5" w:rsidRPr="00E467C5" w:rsidRDefault="00E467C5" w:rsidP="00D004E4">
            <w:pPr>
              <w:spacing w:line="240" w:lineRule="auto"/>
              <w:jc w:val="center"/>
              <w:rPr>
                <w:sz w:val="24"/>
                <w:szCs w:val="22"/>
              </w:rPr>
            </w:pPr>
            <w:r w:rsidRPr="00E467C5">
              <w:rPr>
                <w:sz w:val="24"/>
                <w:szCs w:val="22"/>
              </w:rPr>
              <w:t>49</w:t>
            </w:r>
          </w:p>
        </w:tc>
        <w:tc>
          <w:tcPr>
            <w:tcW w:w="990" w:type="dxa"/>
          </w:tcPr>
          <w:p w:rsidR="00E467C5" w:rsidRPr="00E467C5" w:rsidRDefault="00E467C5" w:rsidP="00D004E4">
            <w:pPr>
              <w:spacing w:line="240" w:lineRule="auto"/>
              <w:jc w:val="center"/>
              <w:rPr>
                <w:sz w:val="24"/>
                <w:szCs w:val="22"/>
              </w:rPr>
            </w:pPr>
            <w:r w:rsidRPr="00E467C5">
              <w:rPr>
                <w:sz w:val="24"/>
                <w:szCs w:val="22"/>
              </w:rPr>
              <w:t>49</w:t>
            </w:r>
          </w:p>
        </w:tc>
      </w:tr>
      <w:tr w:rsidR="00E467C5" w:rsidRPr="00E467C5" w:rsidTr="00D004E4">
        <w:trPr>
          <w:jc w:val="center"/>
        </w:trPr>
        <w:tc>
          <w:tcPr>
            <w:tcW w:w="828" w:type="dxa"/>
          </w:tcPr>
          <w:p w:rsidR="00E467C5" w:rsidRPr="00E467C5" w:rsidRDefault="00E467C5" w:rsidP="00D004E4">
            <w:pPr>
              <w:spacing w:line="240" w:lineRule="auto"/>
              <w:jc w:val="center"/>
              <w:rPr>
                <w:sz w:val="24"/>
                <w:szCs w:val="22"/>
              </w:rPr>
            </w:pPr>
            <w:r w:rsidRPr="00E467C5">
              <w:rPr>
                <w:sz w:val="24"/>
                <w:szCs w:val="22"/>
              </w:rPr>
              <w:t>5</w:t>
            </w:r>
          </w:p>
        </w:tc>
        <w:tc>
          <w:tcPr>
            <w:tcW w:w="1080" w:type="dxa"/>
          </w:tcPr>
          <w:p w:rsidR="00E467C5" w:rsidRPr="00E467C5" w:rsidRDefault="00E467C5" w:rsidP="00D004E4">
            <w:pPr>
              <w:spacing w:line="240" w:lineRule="auto"/>
              <w:jc w:val="center"/>
              <w:rPr>
                <w:sz w:val="24"/>
                <w:szCs w:val="22"/>
              </w:rPr>
            </w:pPr>
            <w:r w:rsidRPr="00E467C5">
              <w:rPr>
                <w:sz w:val="24"/>
                <w:szCs w:val="22"/>
              </w:rPr>
              <w:t>44</w:t>
            </w:r>
          </w:p>
        </w:tc>
        <w:tc>
          <w:tcPr>
            <w:tcW w:w="1080" w:type="dxa"/>
          </w:tcPr>
          <w:p w:rsidR="00E467C5" w:rsidRPr="00E467C5" w:rsidRDefault="00E467C5" w:rsidP="00D004E4">
            <w:pPr>
              <w:spacing w:line="240" w:lineRule="auto"/>
              <w:jc w:val="center"/>
              <w:rPr>
                <w:sz w:val="24"/>
                <w:szCs w:val="22"/>
              </w:rPr>
            </w:pPr>
            <w:r w:rsidRPr="00E467C5">
              <w:rPr>
                <w:sz w:val="24"/>
                <w:szCs w:val="22"/>
              </w:rPr>
              <w:t>1</w:t>
            </w:r>
          </w:p>
        </w:tc>
        <w:tc>
          <w:tcPr>
            <w:tcW w:w="1080" w:type="dxa"/>
          </w:tcPr>
          <w:p w:rsidR="00E467C5" w:rsidRPr="00E467C5" w:rsidRDefault="00E467C5" w:rsidP="00D004E4">
            <w:pPr>
              <w:spacing w:line="240" w:lineRule="auto"/>
              <w:jc w:val="center"/>
              <w:rPr>
                <w:sz w:val="24"/>
                <w:szCs w:val="22"/>
              </w:rPr>
            </w:pPr>
            <w:r w:rsidRPr="00E467C5">
              <w:rPr>
                <w:sz w:val="24"/>
                <w:szCs w:val="22"/>
              </w:rPr>
              <w:t>44</w:t>
            </w:r>
          </w:p>
        </w:tc>
        <w:tc>
          <w:tcPr>
            <w:tcW w:w="900" w:type="dxa"/>
          </w:tcPr>
          <w:p w:rsidR="00E467C5" w:rsidRPr="00E467C5" w:rsidRDefault="00E467C5" w:rsidP="00D004E4">
            <w:pPr>
              <w:spacing w:line="240" w:lineRule="auto"/>
              <w:jc w:val="center"/>
              <w:rPr>
                <w:sz w:val="24"/>
                <w:szCs w:val="22"/>
              </w:rPr>
            </w:pPr>
            <w:r w:rsidRPr="00E467C5">
              <w:rPr>
                <w:sz w:val="24"/>
                <w:szCs w:val="22"/>
              </w:rPr>
              <w:t>-1</w:t>
            </w:r>
          </w:p>
        </w:tc>
        <w:tc>
          <w:tcPr>
            <w:tcW w:w="1080" w:type="dxa"/>
          </w:tcPr>
          <w:p w:rsidR="00E467C5" w:rsidRPr="00E467C5" w:rsidRDefault="00E467C5" w:rsidP="00D004E4">
            <w:pPr>
              <w:spacing w:line="240" w:lineRule="auto"/>
              <w:jc w:val="center"/>
              <w:rPr>
                <w:sz w:val="24"/>
                <w:szCs w:val="22"/>
              </w:rPr>
            </w:pPr>
            <w:r w:rsidRPr="00E467C5">
              <w:rPr>
                <w:sz w:val="24"/>
                <w:szCs w:val="22"/>
              </w:rPr>
              <w:t>1</w:t>
            </w:r>
          </w:p>
        </w:tc>
        <w:tc>
          <w:tcPr>
            <w:tcW w:w="990" w:type="dxa"/>
          </w:tcPr>
          <w:p w:rsidR="00E467C5" w:rsidRPr="00E467C5" w:rsidRDefault="00E467C5" w:rsidP="00D004E4">
            <w:pPr>
              <w:spacing w:line="240" w:lineRule="auto"/>
              <w:jc w:val="center"/>
              <w:rPr>
                <w:sz w:val="24"/>
                <w:szCs w:val="22"/>
              </w:rPr>
            </w:pPr>
            <w:r w:rsidRPr="00E467C5">
              <w:rPr>
                <w:sz w:val="24"/>
                <w:szCs w:val="22"/>
              </w:rPr>
              <w:t>1</w:t>
            </w:r>
          </w:p>
        </w:tc>
      </w:tr>
      <w:tr w:rsidR="00E467C5" w:rsidRPr="00E467C5" w:rsidTr="00D004E4">
        <w:trPr>
          <w:jc w:val="center"/>
        </w:trPr>
        <w:tc>
          <w:tcPr>
            <w:tcW w:w="828" w:type="dxa"/>
          </w:tcPr>
          <w:p w:rsidR="00E467C5" w:rsidRPr="00E467C5" w:rsidRDefault="00E467C5" w:rsidP="00D004E4">
            <w:pPr>
              <w:spacing w:line="240" w:lineRule="auto"/>
              <w:jc w:val="center"/>
              <w:rPr>
                <w:sz w:val="24"/>
                <w:szCs w:val="22"/>
              </w:rPr>
            </w:pPr>
            <w:r w:rsidRPr="00E467C5">
              <w:rPr>
                <w:sz w:val="24"/>
                <w:szCs w:val="22"/>
              </w:rPr>
              <w:t>6</w:t>
            </w:r>
          </w:p>
        </w:tc>
        <w:tc>
          <w:tcPr>
            <w:tcW w:w="1080" w:type="dxa"/>
          </w:tcPr>
          <w:p w:rsidR="00E467C5" w:rsidRPr="00E467C5" w:rsidRDefault="00E467C5" w:rsidP="00D004E4">
            <w:pPr>
              <w:spacing w:line="240" w:lineRule="auto"/>
              <w:jc w:val="center"/>
              <w:rPr>
                <w:sz w:val="24"/>
                <w:szCs w:val="22"/>
              </w:rPr>
            </w:pPr>
            <w:r w:rsidRPr="00E467C5">
              <w:rPr>
                <w:sz w:val="24"/>
                <w:szCs w:val="22"/>
              </w:rPr>
              <w:t>45</w:t>
            </w:r>
          </w:p>
        </w:tc>
        <w:tc>
          <w:tcPr>
            <w:tcW w:w="1080" w:type="dxa"/>
          </w:tcPr>
          <w:p w:rsidR="00E467C5" w:rsidRPr="00E467C5" w:rsidRDefault="00E467C5" w:rsidP="00D004E4">
            <w:pPr>
              <w:spacing w:line="240" w:lineRule="auto"/>
              <w:jc w:val="center"/>
              <w:rPr>
                <w:sz w:val="24"/>
                <w:szCs w:val="22"/>
              </w:rPr>
            </w:pPr>
            <w:r w:rsidRPr="00E467C5">
              <w:rPr>
                <w:sz w:val="24"/>
                <w:szCs w:val="22"/>
              </w:rPr>
              <w:t>2</w:t>
            </w:r>
          </w:p>
        </w:tc>
        <w:tc>
          <w:tcPr>
            <w:tcW w:w="1080" w:type="dxa"/>
          </w:tcPr>
          <w:p w:rsidR="00E467C5" w:rsidRPr="00E467C5" w:rsidRDefault="00E467C5" w:rsidP="00D004E4">
            <w:pPr>
              <w:spacing w:line="240" w:lineRule="auto"/>
              <w:jc w:val="center"/>
              <w:rPr>
                <w:sz w:val="24"/>
                <w:szCs w:val="22"/>
              </w:rPr>
            </w:pPr>
            <w:r w:rsidRPr="00E467C5">
              <w:rPr>
                <w:sz w:val="24"/>
                <w:szCs w:val="22"/>
              </w:rPr>
              <w:t>90</w:t>
            </w:r>
          </w:p>
        </w:tc>
        <w:tc>
          <w:tcPr>
            <w:tcW w:w="900" w:type="dxa"/>
          </w:tcPr>
          <w:p w:rsidR="00E467C5" w:rsidRPr="00E467C5" w:rsidRDefault="00E467C5" w:rsidP="00D004E4">
            <w:pPr>
              <w:spacing w:line="240" w:lineRule="auto"/>
              <w:jc w:val="center"/>
              <w:rPr>
                <w:sz w:val="24"/>
                <w:szCs w:val="22"/>
              </w:rPr>
            </w:pPr>
            <w:r w:rsidRPr="00E467C5">
              <w:rPr>
                <w:sz w:val="24"/>
                <w:szCs w:val="22"/>
              </w:rPr>
              <w:t>0</w:t>
            </w:r>
          </w:p>
        </w:tc>
        <w:tc>
          <w:tcPr>
            <w:tcW w:w="1080" w:type="dxa"/>
          </w:tcPr>
          <w:p w:rsidR="00E467C5" w:rsidRPr="00E467C5" w:rsidRDefault="00E467C5" w:rsidP="00D004E4">
            <w:pPr>
              <w:spacing w:line="240" w:lineRule="auto"/>
              <w:jc w:val="center"/>
              <w:rPr>
                <w:sz w:val="24"/>
                <w:szCs w:val="22"/>
              </w:rPr>
            </w:pPr>
            <w:r w:rsidRPr="00E467C5">
              <w:rPr>
                <w:sz w:val="24"/>
                <w:szCs w:val="22"/>
              </w:rPr>
              <w:t>0</w:t>
            </w:r>
          </w:p>
        </w:tc>
        <w:tc>
          <w:tcPr>
            <w:tcW w:w="990" w:type="dxa"/>
          </w:tcPr>
          <w:p w:rsidR="00E467C5" w:rsidRPr="00E467C5" w:rsidRDefault="00E467C5" w:rsidP="00D004E4">
            <w:pPr>
              <w:spacing w:line="240" w:lineRule="auto"/>
              <w:jc w:val="center"/>
              <w:rPr>
                <w:sz w:val="24"/>
                <w:szCs w:val="22"/>
              </w:rPr>
            </w:pPr>
            <w:r w:rsidRPr="00E467C5">
              <w:rPr>
                <w:sz w:val="24"/>
                <w:szCs w:val="22"/>
              </w:rPr>
              <w:t>0</w:t>
            </w:r>
          </w:p>
        </w:tc>
      </w:tr>
      <w:tr w:rsidR="00E467C5" w:rsidRPr="00E467C5" w:rsidTr="00D004E4">
        <w:trPr>
          <w:jc w:val="center"/>
        </w:trPr>
        <w:tc>
          <w:tcPr>
            <w:tcW w:w="828" w:type="dxa"/>
          </w:tcPr>
          <w:p w:rsidR="00E467C5" w:rsidRPr="00E467C5" w:rsidRDefault="00E467C5" w:rsidP="00D004E4">
            <w:pPr>
              <w:spacing w:line="240" w:lineRule="auto"/>
              <w:jc w:val="center"/>
              <w:rPr>
                <w:sz w:val="24"/>
                <w:szCs w:val="22"/>
              </w:rPr>
            </w:pPr>
            <w:r w:rsidRPr="00E467C5">
              <w:rPr>
                <w:sz w:val="24"/>
                <w:szCs w:val="22"/>
              </w:rPr>
              <w:t>7</w:t>
            </w:r>
          </w:p>
        </w:tc>
        <w:tc>
          <w:tcPr>
            <w:tcW w:w="1080" w:type="dxa"/>
          </w:tcPr>
          <w:p w:rsidR="00E467C5" w:rsidRPr="00E467C5" w:rsidRDefault="00E467C5" w:rsidP="00D004E4">
            <w:pPr>
              <w:spacing w:line="240" w:lineRule="auto"/>
              <w:jc w:val="center"/>
              <w:rPr>
                <w:sz w:val="24"/>
                <w:szCs w:val="22"/>
              </w:rPr>
            </w:pPr>
            <w:r w:rsidRPr="00E467C5">
              <w:rPr>
                <w:sz w:val="24"/>
                <w:szCs w:val="22"/>
              </w:rPr>
              <w:t>50</w:t>
            </w:r>
          </w:p>
        </w:tc>
        <w:tc>
          <w:tcPr>
            <w:tcW w:w="1080" w:type="dxa"/>
          </w:tcPr>
          <w:p w:rsidR="00E467C5" w:rsidRPr="00E467C5" w:rsidRDefault="00E467C5" w:rsidP="00D004E4">
            <w:pPr>
              <w:spacing w:line="240" w:lineRule="auto"/>
              <w:jc w:val="center"/>
              <w:rPr>
                <w:sz w:val="24"/>
                <w:szCs w:val="22"/>
              </w:rPr>
            </w:pPr>
            <w:r w:rsidRPr="00E467C5">
              <w:rPr>
                <w:sz w:val="24"/>
                <w:szCs w:val="22"/>
              </w:rPr>
              <w:t>2</w:t>
            </w:r>
          </w:p>
        </w:tc>
        <w:tc>
          <w:tcPr>
            <w:tcW w:w="1080" w:type="dxa"/>
          </w:tcPr>
          <w:p w:rsidR="00E467C5" w:rsidRPr="00E467C5" w:rsidRDefault="00E467C5" w:rsidP="00D004E4">
            <w:pPr>
              <w:spacing w:line="240" w:lineRule="auto"/>
              <w:jc w:val="center"/>
              <w:rPr>
                <w:sz w:val="24"/>
                <w:szCs w:val="22"/>
              </w:rPr>
            </w:pPr>
            <w:r w:rsidRPr="00E467C5">
              <w:rPr>
                <w:sz w:val="24"/>
                <w:szCs w:val="22"/>
              </w:rPr>
              <w:t>100</w:t>
            </w:r>
          </w:p>
        </w:tc>
        <w:tc>
          <w:tcPr>
            <w:tcW w:w="900" w:type="dxa"/>
          </w:tcPr>
          <w:p w:rsidR="00E467C5" w:rsidRPr="00E467C5" w:rsidRDefault="00E467C5" w:rsidP="00D004E4">
            <w:pPr>
              <w:spacing w:line="240" w:lineRule="auto"/>
              <w:jc w:val="center"/>
              <w:rPr>
                <w:sz w:val="24"/>
                <w:szCs w:val="22"/>
              </w:rPr>
            </w:pPr>
            <w:r w:rsidRPr="00E467C5">
              <w:rPr>
                <w:sz w:val="24"/>
                <w:szCs w:val="22"/>
              </w:rPr>
              <w:t>5</w:t>
            </w:r>
          </w:p>
        </w:tc>
        <w:tc>
          <w:tcPr>
            <w:tcW w:w="1080" w:type="dxa"/>
          </w:tcPr>
          <w:p w:rsidR="00E467C5" w:rsidRPr="00E467C5" w:rsidRDefault="00E467C5" w:rsidP="00D004E4">
            <w:pPr>
              <w:spacing w:line="240" w:lineRule="auto"/>
              <w:jc w:val="center"/>
              <w:rPr>
                <w:sz w:val="24"/>
                <w:szCs w:val="22"/>
              </w:rPr>
            </w:pPr>
            <w:r w:rsidRPr="00E467C5">
              <w:rPr>
                <w:sz w:val="24"/>
                <w:szCs w:val="22"/>
              </w:rPr>
              <w:t>25</w:t>
            </w:r>
          </w:p>
        </w:tc>
        <w:tc>
          <w:tcPr>
            <w:tcW w:w="990" w:type="dxa"/>
          </w:tcPr>
          <w:p w:rsidR="00E467C5" w:rsidRPr="00E467C5" w:rsidRDefault="00E467C5" w:rsidP="00D004E4">
            <w:pPr>
              <w:spacing w:line="240" w:lineRule="auto"/>
              <w:jc w:val="center"/>
              <w:rPr>
                <w:sz w:val="24"/>
                <w:szCs w:val="22"/>
              </w:rPr>
            </w:pPr>
            <w:r w:rsidRPr="00E467C5">
              <w:rPr>
                <w:sz w:val="24"/>
                <w:szCs w:val="22"/>
              </w:rPr>
              <w:t>50</w:t>
            </w:r>
          </w:p>
        </w:tc>
      </w:tr>
      <w:tr w:rsidR="00E467C5" w:rsidRPr="00E467C5" w:rsidTr="00D004E4">
        <w:trPr>
          <w:jc w:val="center"/>
        </w:trPr>
        <w:tc>
          <w:tcPr>
            <w:tcW w:w="828" w:type="dxa"/>
          </w:tcPr>
          <w:p w:rsidR="00E467C5" w:rsidRPr="00E467C5" w:rsidRDefault="00E467C5" w:rsidP="00D004E4">
            <w:pPr>
              <w:spacing w:line="240" w:lineRule="auto"/>
              <w:jc w:val="center"/>
              <w:rPr>
                <w:sz w:val="24"/>
                <w:szCs w:val="22"/>
              </w:rPr>
            </w:pPr>
            <w:r w:rsidRPr="00E467C5">
              <w:rPr>
                <w:sz w:val="24"/>
                <w:szCs w:val="22"/>
              </w:rPr>
              <w:t>8</w:t>
            </w:r>
          </w:p>
        </w:tc>
        <w:tc>
          <w:tcPr>
            <w:tcW w:w="1080" w:type="dxa"/>
          </w:tcPr>
          <w:p w:rsidR="00E467C5" w:rsidRPr="00E467C5" w:rsidRDefault="00E467C5" w:rsidP="00D004E4">
            <w:pPr>
              <w:spacing w:line="240" w:lineRule="auto"/>
              <w:jc w:val="center"/>
              <w:rPr>
                <w:sz w:val="24"/>
                <w:szCs w:val="22"/>
              </w:rPr>
            </w:pPr>
            <w:r w:rsidRPr="00E467C5">
              <w:rPr>
                <w:sz w:val="24"/>
                <w:szCs w:val="22"/>
              </w:rPr>
              <w:t>54</w:t>
            </w:r>
          </w:p>
        </w:tc>
        <w:tc>
          <w:tcPr>
            <w:tcW w:w="1080" w:type="dxa"/>
          </w:tcPr>
          <w:p w:rsidR="00E467C5" w:rsidRPr="00E467C5" w:rsidRDefault="00E467C5" w:rsidP="00D004E4">
            <w:pPr>
              <w:spacing w:line="240" w:lineRule="auto"/>
              <w:jc w:val="center"/>
              <w:rPr>
                <w:sz w:val="24"/>
                <w:szCs w:val="22"/>
              </w:rPr>
            </w:pPr>
            <w:r w:rsidRPr="00E467C5">
              <w:rPr>
                <w:sz w:val="24"/>
                <w:szCs w:val="22"/>
              </w:rPr>
              <w:t>2</w:t>
            </w:r>
          </w:p>
        </w:tc>
        <w:tc>
          <w:tcPr>
            <w:tcW w:w="1080" w:type="dxa"/>
          </w:tcPr>
          <w:p w:rsidR="00E467C5" w:rsidRPr="00E467C5" w:rsidRDefault="00E467C5" w:rsidP="00D004E4">
            <w:pPr>
              <w:spacing w:line="240" w:lineRule="auto"/>
              <w:jc w:val="center"/>
              <w:rPr>
                <w:sz w:val="24"/>
                <w:szCs w:val="22"/>
              </w:rPr>
            </w:pPr>
            <w:r w:rsidRPr="00E467C5">
              <w:rPr>
                <w:sz w:val="24"/>
                <w:szCs w:val="22"/>
              </w:rPr>
              <w:t>108</w:t>
            </w:r>
          </w:p>
        </w:tc>
        <w:tc>
          <w:tcPr>
            <w:tcW w:w="900" w:type="dxa"/>
          </w:tcPr>
          <w:p w:rsidR="00E467C5" w:rsidRPr="00E467C5" w:rsidRDefault="00E467C5" w:rsidP="00D004E4">
            <w:pPr>
              <w:spacing w:line="240" w:lineRule="auto"/>
              <w:jc w:val="center"/>
              <w:rPr>
                <w:sz w:val="24"/>
                <w:szCs w:val="22"/>
              </w:rPr>
            </w:pPr>
            <w:r w:rsidRPr="00E467C5">
              <w:rPr>
                <w:sz w:val="24"/>
                <w:szCs w:val="22"/>
              </w:rPr>
              <w:t>9</w:t>
            </w:r>
          </w:p>
        </w:tc>
        <w:tc>
          <w:tcPr>
            <w:tcW w:w="1080" w:type="dxa"/>
          </w:tcPr>
          <w:p w:rsidR="00E467C5" w:rsidRPr="00E467C5" w:rsidRDefault="00E467C5" w:rsidP="00D004E4">
            <w:pPr>
              <w:spacing w:line="240" w:lineRule="auto"/>
              <w:jc w:val="center"/>
              <w:rPr>
                <w:sz w:val="24"/>
                <w:szCs w:val="22"/>
              </w:rPr>
            </w:pPr>
            <w:r w:rsidRPr="00E467C5">
              <w:rPr>
                <w:sz w:val="24"/>
                <w:szCs w:val="22"/>
              </w:rPr>
              <w:t>81</w:t>
            </w:r>
          </w:p>
        </w:tc>
        <w:tc>
          <w:tcPr>
            <w:tcW w:w="990" w:type="dxa"/>
          </w:tcPr>
          <w:p w:rsidR="00E467C5" w:rsidRPr="00E467C5" w:rsidRDefault="00E467C5" w:rsidP="00D004E4">
            <w:pPr>
              <w:spacing w:line="240" w:lineRule="auto"/>
              <w:jc w:val="center"/>
              <w:rPr>
                <w:sz w:val="24"/>
                <w:szCs w:val="22"/>
              </w:rPr>
            </w:pPr>
            <w:r w:rsidRPr="00E467C5">
              <w:rPr>
                <w:sz w:val="24"/>
                <w:szCs w:val="22"/>
              </w:rPr>
              <w:t>162</w:t>
            </w:r>
          </w:p>
        </w:tc>
      </w:tr>
      <w:tr w:rsidR="00E467C5" w:rsidRPr="00E467C5" w:rsidTr="00D004E4">
        <w:trPr>
          <w:jc w:val="center"/>
        </w:trPr>
        <w:tc>
          <w:tcPr>
            <w:tcW w:w="828" w:type="dxa"/>
          </w:tcPr>
          <w:p w:rsidR="00E467C5" w:rsidRPr="00E467C5" w:rsidRDefault="00E467C5" w:rsidP="00D004E4">
            <w:pPr>
              <w:spacing w:line="240" w:lineRule="auto"/>
              <w:jc w:val="center"/>
              <w:rPr>
                <w:sz w:val="24"/>
                <w:szCs w:val="22"/>
              </w:rPr>
            </w:pPr>
            <w:r w:rsidRPr="00E467C5">
              <w:rPr>
                <w:sz w:val="24"/>
                <w:szCs w:val="22"/>
              </w:rPr>
              <w:lastRenderedPageBreak/>
              <w:t>9</w:t>
            </w:r>
          </w:p>
        </w:tc>
        <w:tc>
          <w:tcPr>
            <w:tcW w:w="1080" w:type="dxa"/>
          </w:tcPr>
          <w:p w:rsidR="00E467C5" w:rsidRPr="00E467C5" w:rsidRDefault="00E467C5" w:rsidP="00D004E4">
            <w:pPr>
              <w:spacing w:line="240" w:lineRule="auto"/>
              <w:jc w:val="center"/>
              <w:rPr>
                <w:sz w:val="24"/>
                <w:szCs w:val="22"/>
              </w:rPr>
            </w:pPr>
            <w:r w:rsidRPr="00E467C5">
              <w:rPr>
                <w:sz w:val="24"/>
                <w:szCs w:val="22"/>
              </w:rPr>
              <w:t>58</w:t>
            </w:r>
          </w:p>
        </w:tc>
        <w:tc>
          <w:tcPr>
            <w:tcW w:w="1080" w:type="dxa"/>
          </w:tcPr>
          <w:p w:rsidR="00E467C5" w:rsidRPr="00E467C5" w:rsidRDefault="00E467C5" w:rsidP="00D004E4">
            <w:pPr>
              <w:spacing w:line="240" w:lineRule="auto"/>
              <w:jc w:val="center"/>
              <w:rPr>
                <w:sz w:val="24"/>
                <w:szCs w:val="22"/>
              </w:rPr>
            </w:pPr>
            <w:r w:rsidRPr="00E467C5">
              <w:rPr>
                <w:sz w:val="24"/>
                <w:szCs w:val="22"/>
              </w:rPr>
              <w:t>1</w:t>
            </w:r>
          </w:p>
        </w:tc>
        <w:tc>
          <w:tcPr>
            <w:tcW w:w="1080" w:type="dxa"/>
          </w:tcPr>
          <w:p w:rsidR="00E467C5" w:rsidRPr="00E467C5" w:rsidRDefault="00E467C5" w:rsidP="00D004E4">
            <w:pPr>
              <w:spacing w:line="240" w:lineRule="auto"/>
              <w:jc w:val="center"/>
              <w:rPr>
                <w:sz w:val="24"/>
                <w:szCs w:val="22"/>
              </w:rPr>
            </w:pPr>
            <w:r w:rsidRPr="00E467C5">
              <w:rPr>
                <w:sz w:val="24"/>
                <w:szCs w:val="22"/>
              </w:rPr>
              <w:t>8</w:t>
            </w:r>
          </w:p>
        </w:tc>
        <w:tc>
          <w:tcPr>
            <w:tcW w:w="900" w:type="dxa"/>
          </w:tcPr>
          <w:p w:rsidR="00E467C5" w:rsidRPr="00E467C5" w:rsidRDefault="00E467C5" w:rsidP="00D004E4">
            <w:pPr>
              <w:spacing w:line="240" w:lineRule="auto"/>
              <w:jc w:val="center"/>
              <w:rPr>
                <w:sz w:val="24"/>
                <w:szCs w:val="22"/>
              </w:rPr>
            </w:pPr>
            <w:r w:rsidRPr="00E467C5">
              <w:rPr>
                <w:sz w:val="24"/>
                <w:szCs w:val="22"/>
              </w:rPr>
              <w:t>13</w:t>
            </w:r>
          </w:p>
        </w:tc>
        <w:tc>
          <w:tcPr>
            <w:tcW w:w="1080" w:type="dxa"/>
          </w:tcPr>
          <w:p w:rsidR="00E467C5" w:rsidRPr="00E467C5" w:rsidRDefault="00E467C5" w:rsidP="00D004E4">
            <w:pPr>
              <w:spacing w:line="240" w:lineRule="auto"/>
              <w:jc w:val="center"/>
              <w:rPr>
                <w:sz w:val="24"/>
                <w:szCs w:val="22"/>
              </w:rPr>
            </w:pPr>
            <w:r w:rsidRPr="00E467C5">
              <w:rPr>
                <w:sz w:val="24"/>
                <w:szCs w:val="22"/>
              </w:rPr>
              <w:t>169</w:t>
            </w:r>
          </w:p>
        </w:tc>
        <w:tc>
          <w:tcPr>
            <w:tcW w:w="990" w:type="dxa"/>
          </w:tcPr>
          <w:p w:rsidR="00E467C5" w:rsidRPr="00E467C5" w:rsidRDefault="00E467C5" w:rsidP="00D004E4">
            <w:pPr>
              <w:spacing w:line="240" w:lineRule="auto"/>
              <w:jc w:val="center"/>
              <w:rPr>
                <w:sz w:val="24"/>
                <w:szCs w:val="22"/>
              </w:rPr>
            </w:pPr>
            <w:r w:rsidRPr="00E467C5">
              <w:rPr>
                <w:sz w:val="24"/>
                <w:szCs w:val="22"/>
              </w:rPr>
              <w:t>169</w:t>
            </w:r>
          </w:p>
        </w:tc>
      </w:tr>
      <w:tr w:rsidR="00E467C5" w:rsidRPr="00E467C5" w:rsidTr="00D004E4">
        <w:trPr>
          <w:jc w:val="center"/>
        </w:trPr>
        <w:tc>
          <w:tcPr>
            <w:tcW w:w="828" w:type="dxa"/>
          </w:tcPr>
          <w:p w:rsidR="00E467C5" w:rsidRPr="00E467C5" w:rsidRDefault="00E467C5" w:rsidP="00D004E4">
            <w:pPr>
              <w:spacing w:line="240" w:lineRule="auto"/>
              <w:jc w:val="center"/>
              <w:rPr>
                <w:sz w:val="24"/>
                <w:szCs w:val="22"/>
              </w:rPr>
            </w:pPr>
            <w:r w:rsidRPr="00E467C5">
              <w:rPr>
                <w:sz w:val="24"/>
                <w:szCs w:val="22"/>
              </w:rPr>
              <w:t>10</w:t>
            </w:r>
          </w:p>
        </w:tc>
        <w:tc>
          <w:tcPr>
            <w:tcW w:w="1080" w:type="dxa"/>
          </w:tcPr>
          <w:p w:rsidR="00E467C5" w:rsidRPr="00E467C5" w:rsidRDefault="00E467C5" w:rsidP="00D004E4">
            <w:pPr>
              <w:spacing w:line="240" w:lineRule="auto"/>
              <w:jc w:val="center"/>
              <w:rPr>
                <w:sz w:val="24"/>
                <w:szCs w:val="22"/>
              </w:rPr>
            </w:pPr>
            <w:r w:rsidRPr="00E467C5">
              <w:rPr>
                <w:sz w:val="24"/>
                <w:szCs w:val="22"/>
              </w:rPr>
              <w:t>60</w:t>
            </w:r>
          </w:p>
        </w:tc>
        <w:tc>
          <w:tcPr>
            <w:tcW w:w="1080" w:type="dxa"/>
          </w:tcPr>
          <w:p w:rsidR="00E467C5" w:rsidRPr="00E467C5" w:rsidRDefault="00E467C5" w:rsidP="00D004E4">
            <w:pPr>
              <w:spacing w:line="240" w:lineRule="auto"/>
              <w:jc w:val="center"/>
              <w:rPr>
                <w:sz w:val="24"/>
                <w:szCs w:val="22"/>
              </w:rPr>
            </w:pPr>
            <w:r w:rsidRPr="00E467C5">
              <w:rPr>
                <w:sz w:val="24"/>
                <w:szCs w:val="22"/>
              </w:rPr>
              <w:t>1</w:t>
            </w:r>
          </w:p>
        </w:tc>
        <w:tc>
          <w:tcPr>
            <w:tcW w:w="1080" w:type="dxa"/>
          </w:tcPr>
          <w:p w:rsidR="00E467C5" w:rsidRPr="00E467C5" w:rsidRDefault="00E467C5" w:rsidP="00D004E4">
            <w:pPr>
              <w:spacing w:line="240" w:lineRule="auto"/>
              <w:jc w:val="center"/>
              <w:rPr>
                <w:sz w:val="24"/>
                <w:szCs w:val="22"/>
              </w:rPr>
            </w:pPr>
            <w:r w:rsidRPr="00E467C5">
              <w:rPr>
                <w:sz w:val="24"/>
                <w:szCs w:val="22"/>
              </w:rPr>
              <w:t>60</w:t>
            </w:r>
          </w:p>
        </w:tc>
        <w:tc>
          <w:tcPr>
            <w:tcW w:w="900" w:type="dxa"/>
          </w:tcPr>
          <w:p w:rsidR="00E467C5" w:rsidRPr="00E467C5" w:rsidRDefault="00E467C5" w:rsidP="00D004E4">
            <w:pPr>
              <w:spacing w:line="240" w:lineRule="auto"/>
              <w:jc w:val="center"/>
              <w:rPr>
                <w:sz w:val="24"/>
                <w:szCs w:val="22"/>
              </w:rPr>
            </w:pPr>
            <w:r w:rsidRPr="00E467C5">
              <w:rPr>
                <w:sz w:val="24"/>
                <w:szCs w:val="22"/>
              </w:rPr>
              <w:t>1</w:t>
            </w:r>
          </w:p>
        </w:tc>
        <w:tc>
          <w:tcPr>
            <w:tcW w:w="1080" w:type="dxa"/>
          </w:tcPr>
          <w:p w:rsidR="00E467C5" w:rsidRPr="00E467C5" w:rsidRDefault="00E467C5" w:rsidP="00D004E4">
            <w:pPr>
              <w:spacing w:line="240" w:lineRule="auto"/>
              <w:jc w:val="center"/>
              <w:rPr>
                <w:sz w:val="24"/>
                <w:szCs w:val="22"/>
              </w:rPr>
            </w:pPr>
            <w:r w:rsidRPr="00E467C5">
              <w:rPr>
                <w:sz w:val="24"/>
                <w:szCs w:val="22"/>
              </w:rPr>
              <w:t>225</w:t>
            </w:r>
          </w:p>
        </w:tc>
        <w:tc>
          <w:tcPr>
            <w:tcW w:w="990" w:type="dxa"/>
          </w:tcPr>
          <w:p w:rsidR="00E467C5" w:rsidRPr="00E467C5" w:rsidRDefault="00E467C5" w:rsidP="00D004E4">
            <w:pPr>
              <w:spacing w:line="240" w:lineRule="auto"/>
              <w:jc w:val="center"/>
              <w:rPr>
                <w:sz w:val="24"/>
                <w:szCs w:val="22"/>
              </w:rPr>
            </w:pPr>
            <w:r w:rsidRPr="00E467C5">
              <w:rPr>
                <w:sz w:val="24"/>
                <w:szCs w:val="22"/>
              </w:rPr>
              <w:t>22</w:t>
            </w:r>
          </w:p>
        </w:tc>
      </w:tr>
      <w:tr w:rsidR="00E467C5" w:rsidRPr="00E467C5" w:rsidTr="00D004E4">
        <w:trPr>
          <w:jc w:val="center"/>
        </w:trPr>
        <w:tc>
          <w:tcPr>
            <w:tcW w:w="1908" w:type="dxa"/>
            <w:gridSpan w:val="2"/>
          </w:tcPr>
          <w:p w:rsidR="00E467C5" w:rsidRPr="00E467C5" w:rsidRDefault="00E467C5" w:rsidP="00D004E4">
            <w:pPr>
              <w:spacing w:line="240" w:lineRule="auto"/>
              <w:jc w:val="center"/>
              <w:rPr>
                <w:sz w:val="24"/>
                <w:szCs w:val="22"/>
              </w:rPr>
            </w:pPr>
            <w:r w:rsidRPr="00E467C5">
              <w:rPr>
                <w:sz w:val="24"/>
                <w:szCs w:val="22"/>
              </w:rPr>
              <w:t>∑</w:t>
            </w:r>
          </w:p>
        </w:tc>
        <w:tc>
          <w:tcPr>
            <w:tcW w:w="1080" w:type="dxa"/>
          </w:tcPr>
          <w:p w:rsidR="00E467C5" w:rsidRPr="00E467C5" w:rsidRDefault="00E467C5" w:rsidP="00D004E4">
            <w:pPr>
              <w:spacing w:line="240" w:lineRule="auto"/>
              <w:jc w:val="center"/>
              <w:rPr>
                <w:sz w:val="24"/>
                <w:szCs w:val="22"/>
              </w:rPr>
            </w:pPr>
            <w:r w:rsidRPr="00E467C5">
              <w:rPr>
                <w:sz w:val="24"/>
                <w:szCs w:val="22"/>
              </w:rPr>
              <w:t>15</w:t>
            </w:r>
          </w:p>
        </w:tc>
        <w:tc>
          <w:tcPr>
            <w:tcW w:w="1080" w:type="dxa"/>
          </w:tcPr>
          <w:p w:rsidR="00E467C5" w:rsidRPr="00E467C5" w:rsidRDefault="00E467C5" w:rsidP="00D004E4">
            <w:pPr>
              <w:spacing w:line="240" w:lineRule="auto"/>
              <w:jc w:val="center"/>
              <w:rPr>
                <w:sz w:val="24"/>
                <w:szCs w:val="22"/>
              </w:rPr>
            </w:pPr>
            <w:r w:rsidRPr="00E467C5">
              <w:rPr>
                <w:sz w:val="24"/>
                <w:szCs w:val="22"/>
              </w:rPr>
              <w:t>670</w:t>
            </w:r>
          </w:p>
        </w:tc>
        <w:tc>
          <w:tcPr>
            <w:tcW w:w="900" w:type="dxa"/>
          </w:tcPr>
          <w:p w:rsidR="00E467C5" w:rsidRPr="00E467C5" w:rsidRDefault="00E467C5" w:rsidP="00D004E4">
            <w:pPr>
              <w:spacing w:line="240" w:lineRule="auto"/>
              <w:jc w:val="center"/>
              <w:rPr>
                <w:sz w:val="24"/>
                <w:szCs w:val="22"/>
              </w:rPr>
            </w:pPr>
          </w:p>
        </w:tc>
        <w:tc>
          <w:tcPr>
            <w:tcW w:w="1080" w:type="dxa"/>
          </w:tcPr>
          <w:p w:rsidR="00E467C5" w:rsidRPr="00E467C5" w:rsidRDefault="00E467C5" w:rsidP="00D004E4">
            <w:pPr>
              <w:spacing w:line="240" w:lineRule="auto"/>
              <w:jc w:val="center"/>
              <w:rPr>
                <w:sz w:val="24"/>
                <w:szCs w:val="22"/>
              </w:rPr>
            </w:pPr>
            <w:r w:rsidRPr="00E467C5">
              <w:rPr>
                <w:sz w:val="24"/>
                <w:szCs w:val="22"/>
              </w:rPr>
              <w:t>956</w:t>
            </w:r>
          </w:p>
        </w:tc>
        <w:tc>
          <w:tcPr>
            <w:tcW w:w="990" w:type="dxa"/>
          </w:tcPr>
          <w:p w:rsidR="00E467C5" w:rsidRPr="00E467C5" w:rsidRDefault="00E467C5" w:rsidP="00D004E4">
            <w:pPr>
              <w:spacing w:line="240" w:lineRule="auto"/>
              <w:jc w:val="center"/>
              <w:rPr>
                <w:sz w:val="24"/>
                <w:szCs w:val="22"/>
              </w:rPr>
            </w:pPr>
            <w:r w:rsidRPr="00E467C5">
              <w:rPr>
                <w:sz w:val="24"/>
                <w:szCs w:val="22"/>
              </w:rPr>
              <w:t>1,243</w:t>
            </w:r>
          </w:p>
        </w:tc>
      </w:tr>
    </w:tbl>
    <w:p w:rsidR="00E467C5" w:rsidRPr="00E467C5" w:rsidRDefault="00E467C5" w:rsidP="006A71E9">
      <w:pPr>
        <w:spacing w:before="240" w:after="160"/>
        <w:ind w:firstLine="450"/>
        <w:jc w:val="both"/>
        <w:rPr>
          <w:sz w:val="24"/>
          <w:szCs w:val="22"/>
        </w:rPr>
      </w:pPr>
      <w:r w:rsidRPr="00E467C5">
        <w:rPr>
          <w:sz w:val="24"/>
          <w:szCs w:val="22"/>
        </w:rPr>
        <w:t>Selanjutnya, mencari kategori, sedang dan rendahnya pelaksanaan dua perintah anak usia 3-4 tahun di Kelurahan Sukabangun maka peneliti akan mencari nilai rata-ratanya (mean) terlebih dahulu dengan menggunakan rumus:</w:t>
      </w:r>
    </w:p>
    <w:p w:rsidR="00E467C5" w:rsidRPr="00E467C5" w:rsidRDefault="00E467C5" w:rsidP="00D004E4">
      <w:pPr>
        <w:spacing w:before="264" w:after="160"/>
        <w:ind w:firstLine="720"/>
        <w:jc w:val="both"/>
        <w:rPr>
          <w:iCs/>
          <w:sz w:val="24"/>
          <w:szCs w:val="22"/>
        </w:rPr>
      </w:pPr>
      <w:r w:rsidRPr="00E467C5">
        <w:rPr>
          <w:iCs/>
          <w:sz w:val="24"/>
          <w:szCs w:val="22"/>
        </w:rPr>
        <w:t xml:space="preserve">Me = </w:t>
      </w:r>
      <w:r w:rsidRPr="00E467C5">
        <w:rPr>
          <w:iCs/>
          <w:position w:val="-24"/>
          <w:sz w:val="24"/>
          <w:szCs w:val="22"/>
        </w:rPr>
        <w:object w:dxaOrig="62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pt;height:33.5pt" o:ole="">
            <v:imagedata r:id="rId10" o:title=""/>
          </v:shape>
          <o:OLEObject Type="Embed" ProgID="Equation.3" ShapeID="_x0000_i1025" DrawAspect="Content" ObjectID="_1689272984" r:id="rId11"/>
        </w:object>
      </w:r>
    </w:p>
    <w:p w:rsidR="00E467C5" w:rsidRPr="00E467C5" w:rsidRDefault="00E467C5" w:rsidP="00D004E4">
      <w:pPr>
        <w:spacing w:before="264" w:after="160"/>
        <w:ind w:firstLine="720"/>
        <w:jc w:val="both"/>
        <w:rPr>
          <w:iCs/>
          <w:sz w:val="24"/>
          <w:szCs w:val="22"/>
        </w:rPr>
      </w:pPr>
      <w:r w:rsidRPr="00E467C5">
        <w:rPr>
          <w:iCs/>
          <w:sz w:val="24"/>
          <w:szCs w:val="22"/>
        </w:rPr>
        <w:t xml:space="preserve">Me = </w:t>
      </w:r>
      <m:oMath>
        <m:f>
          <m:fPr>
            <m:ctrlPr>
              <w:rPr>
                <w:rFonts w:ascii="Cambria Math" w:hAnsi="Cambria Math"/>
                <w:i/>
                <w:iCs/>
                <w:sz w:val="24"/>
                <w:szCs w:val="22"/>
              </w:rPr>
            </m:ctrlPr>
          </m:fPr>
          <m:num>
            <m:r>
              <w:rPr>
                <w:rFonts w:ascii="Cambria Math" w:hAnsi="Cambria Math"/>
                <w:sz w:val="24"/>
                <w:szCs w:val="22"/>
              </w:rPr>
              <m:t>670</m:t>
            </m:r>
          </m:num>
          <m:den>
            <m:r>
              <w:rPr>
                <w:rFonts w:ascii="Cambria Math" w:hAnsi="Cambria Math"/>
                <w:sz w:val="24"/>
                <w:szCs w:val="22"/>
              </w:rPr>
              <m:t>15</m:t>
            </m:r>
          </m:den>
        </m:f>
      </m:oMath>
    </w:p>
    <w:p w:rsidR="00E467C5" w:rsidRPr="00E467C5" w:rsidRDefault="00E467C5" w:rsidP="00D004E4">
      <w:pPr>
        <w:spacing w:before="264" w:after="160"/>
        <w:ind w:firstLine="720"/>
        <w:jc w:val="both"/>
        <w:rPr>
          <w:iCs/>
          <w:sz w:val="24"/>
          <w:szCs w:val="22"/>
        </w:rPr>
      </w:pPr>
      <w:r w:rsidRPr="00E467C5">
        <w:rPr>
          <w:iCs/>
          <w:sz w:val="24"/>
          <w:szCs w:val="22"/>
        </w:rPr>
        <w:t>Me = 44</w:t>
      </w:r>
      <w:proofErr w:type="gramStart"/>
      <w:r w:rsidRPr="00E467C5">
        <w:rPr>
          <w:iCs/>
          <w:sz w:val="24"/>
          <w:szCs w:val="22"/>
        </w:rPr>
        <w:t>,6</w:t>
      </w:r>
      <w:proofErr w:type="gramEnd"/>
      <w:r w:rsidRPr="00E467C5">
        <w:rPr>
          <w:iCs/>
          <w:sz w:val="24"/>
          <w:szCs w:val="22"/>
        </w:rPr>
        <w:t xml:space="preserve">  Dibulatkan menjadi 45.</w:t>
      </w:r>
    </w:p>
    <w:p w:rsidR="00E467C5" w:rsidRPr="00E467C5" w:rsidRDefault="00E467C5" w:rsidP="006A71E9">
      <w:pPr>
        <w:spacing w:before="264" w:after="160"/>
        <w:ind w:left="360" w:firstLine="90"/>
        <w:jc w:val="both"/>
        <w:rPr>
          <w:iCs/>
          <w:sz w:val="24"/>
          <w:szCs w:val="22"/>
        </w:rPr>
      </w:pPr>
      <w:r w:rsidRPr="00E467C5">
        <w:rPr>
          <w:iCs/>
          <w:sz w:val="24"/>
          <w:szCs w:val="22"/>
        </w:rPr>
        <w:t>Kemudian dilanjutkan dengan menghitung nilai ten</w:t>
      </w:r>
      <w:r w:rsidR="00D004E4">
        <w:rPr>
          <w:iCs/>
          <w:sz w:val="24"/>
          <w:szCs w:val="22"/>
        </w:rPr>
        <w:t xml:space="preserve">gah (median) menggunakan rumus </w:t>
      </w:r>
      <w:r w:rsidRPr="00E467C5">
        <w:rPr>
          <w:iCs/>
          <w:sz w:val="24"/>
          <w:szCs w:val="22"/>
        </w:rPr>
        <w:t xml:space="preserve">berikut: </w:t>
      </w:r>
    </w:p>
    <w:p w:rsidR="00E467C5" w:rsidRPr="00E467C5" w:rsidRDefault="00E467C5" w:rsidP="00D004E4">
      <w:pPr>
        <w:spacing w:before="264"/>
        <w:ind w:firstLine="720"/>
        <w:jc w:val="both"/>
        <w:rPr>
          <w:iCs/>
          <w:sz w:val="24"/>
          <w:szCs w:val="22"/>
        </w:rPr>
      </w:pPr>
      <w:r w:rsidRPr="00E467C5">
        <w:rPr>
          <w:iCs/>
          <w:sz w:val="24"/>
          <w:szCs w:val="22"/>
        </w:rPr>
        <w:t>Md</w:t>
      </w:r>
      <w:r w:rsidRPr="00E467C5">
        <w:rPr>
          <w:iCs/>
          <w:color w:val="FFFFFF"/>
          <w:sz w:val="2"/>
          <w:szCs w:val="2"/>
        </w:rPr>
        <w:t xml:space="preserve">      </w:t>
      </w:r>
      <w:r w:rsidRPr="00E467C5">
        <w:rPr>
          <w:iCs/>
          <w:sz w:val="24"/>
          <w:szCs w:val="22"/>
        </w:rPr>
        <w:t>= b+</w:t>
      </w:r>
      <w:r w:rsidRPr="00E467C5">
        <w:rPr>
          <w:iCs/>
          <w:color w:val="FFFFFF"/>
          <w:sz w:val="2"/>
          <w:szCs w:val="2"/>
        </w:rPr>
        <w:t>.</w:t>
      </w:r>
      <w:r w:rsidRPr="00E467C5">
        <w:rPr>
          <w:iCs/>
          <w:sz w:val="24"/>
          <w:szCs w:val="22"/>
        </w:rPr>
        <w:t xml:space="preserve">p </w:t>
      </w:r>
      <w:r w:rsidRPr="00E467C5">
        <w:rPr>
          <w:iCs/>
          <w:position w:val="-30"/>
          <w:sz w:val="24"/>
          <w:szCs w:val="22"/>
        </w:rPr>
        <w:object w:dxaOrig="1320" w:dyaOrig="720">
          <v:shape id="_x0000_i1026" type="#_x0000_t75" style="width:66.15pt;height:36pt" o:ole="">
            <v:imagedata r:id="rId12" o:title=""/>
          </v:shape>
          <o:OLEObject Type="Embed" ProgID="Equation.3" ShapeID="_x0000_i1026" DrawAspect="Content" ObjectID="_1689272985" r:id="rId13"/>
        </w:object>
      </w:r>
    </w:p>
    <w:p w:rsidR="00E467C5" w:rsidRPr="00E467C5" w:rsidRDefault="00E467C5" w:rsidP="00D004E4">
      <w:pPr>
        <w:spacing w:before="264"/>
        <w:ind w:left="720" w:firstLine="360"/>
        <w:jc w:val="both"/>
        <w:rPr>
          <w:iCs/>
          <w:sz w:val="24"/>
          <w:szCs w:val="22"/>
        </w:rPr>
      </w:pPr>
      <w:r w:rsidRPr="00E467C5">
        <w:rPr>
          <w:iCs/>
          <w:sz w:val="24"/>
          <w:szCs w:val="22"/>
        </w:rPr>
        <w:t>= 41</w:t>
      </w:r>
      <w:proofErr w:type="gramStart"/>
      <w:r w:rsidRPr="00E467C5">
        <w:rPr>
          <w:iCs/>
          <w:sz w:val="24"/>
          <w:szCs w:val="22"/>
        </w:rPr>
        <w:t>,5</w:t>
      </w:r>
      <w:proofErr w:type="gramEnd"/>
      <w:r w:rsidRPr="00E467C5">
        <w:rPr>
          <w:iCs/>
          <w:sz w:val="24"/>
          <w:szCs w:val="22"/>
        </w:rPr>
        <w:t xml:space="preserve"> + 6</w:t>
      </w:r>
      <w:r w:rsidRPr="00E467C5">
        <w:rPr>
          <w:iCs/>
          <w:position w:val="-28"/>
          <w:sz w:val="24"/>
          <w:szCs w:val="22"/>
        </w:rPr>
        <w:object w:dxaOrig="1300" w:dyaOrig="680">
          <v:shape id="_x0000_i1027" type="#_x0000_t75" style="width:64.45pt;height:33.5pt" o:ole="">
            <v:imagedata r:id="rId14" o:title=""/>
          </v:shape>
          <o:OLEObject Type="Embed" ProgID="Equation.3" ShapeID="_x0000_i1027" DrawAspect="Content" ObjectID="_1689272986" r:id="rId15"/>
        </w:object>
      </w:r>
    </w:p>
    <w:p w:rsidR="00E467C5" w:rsidRPr="00E467C5" w:rsidRDefault="00E467C5" w:rsidP="00D004E4">
      <w:pPr>
        <w:spacing w:before="264"/>
        <w:ind w:left="360" w:firstLine="720"/>
        <w:jc w:val="both"/>
        <w:rPr>
          <w:iCs/>
          <w:sz w:val="24"/>
          <w:szCs w:val="22"/>
        </w:rPr>
      </w:pPr>
      <w:r w:rsidRPr="00E467C5">
        <w:rPr>
          <w:iCs/>
          <w:sz w:val="24"/>
          <w:szCs w:val="22"/>
        </w:rPr>
        <w:t>= 41</w:t>
      </w:r>
      <w:proofErr w:type="gramStart"/>
      <w:r w:rsidRPr="00E467C5">
        <w:rPr>
          <w:iCs/>
          <w:sz w:val="24"/>
          <w:szCs w:val="22"/>
        </w:rPr>
        <w:t>,5</w:t>
      </w:r>
      <w:proofErr w:type="gramEnd"/>
      <w:r w:rsidRPr="00E467C5">
        <w:rPr>
          <w:iCs/>
          <w:sz w:val="24"/>
          <w:szCs w:val="22"/>
        </w:rPr>
        <w:t xml:space="preserve"> + 6 </w:t>
      </w:r>
      <m:oMath>
        <m:d>
          <m:dPr>
            <m:begChr m:val="["/>
            <m:endChr m:val="]"/>
            <m:ctrlPr>
              <w:rPr>
                <w:rFonts w:ascii="Cambria Math" w:hAnsi="Cambria Math"/>
                <w:i/>
                <w:iCs/>
                <w:sz w:val="24"/>
                <w:szCs w:val="22"/>
              </w:rPr>
            </m:ctrlPr>
          </m:dPr>
          <m:e>
            <m:r>
              <w:rPr>
                <w:rFonts w:ascii="Cambria Math" w:hAnsi="Cambria Math"/>
                <w:sz w:val="24"/>
                <w:szCs w:val="22"/>
              </w:rPr>
              <m:t>0,5</m:t>
            </m:r>
          </m:e>
        </m:d>
      </m:oMath>
    </w:p>
    <w:p w:rsidR="00E467C5" w:rsidRPr="00E467C5" w:rsidRDefault="00E467C5" w:rsidP="00D004E4">
      <w:pPr>
        <w:spacing w:before="264"/>
        <w:ind w:left="360" w:firstLine="720"/>
        <w:jc w:val="both"/>
        <w:rPr>
          <w:iCs/>
          <w:sz w:val="24"/>
          <w:szCs w:val="22"/>
        </w:rPr>
      </w:pPr>
      <w:r w:rsidRPr="00E467C5">
        <w:rPr>
          <w:iCs/>
          <w:sz w:val="24"/>
          <w:szCs w:val="22"/>
        </w:rPr>
        <w:t>= 41</w:t>
      </w:r>
      <w:proofErr w:type="gramStart"/>
      <w:r w:rsidRPr="00E467C5">
        <w:rPr>
          <w:iCs/>
          <w:sz w:val="24"/>
          <w:szCs w:val="22"/>
        </w:rPr>
        <w:t>,5</w:t>
      </w:r>
      <w:proofErr w:type="gramEnd"/>
      <w:r w:rsidRPr="00E467C5">
        <w:rPr>
          <w:iCs/>
          <w:sz w:val="24"/>
          <w:szCs w:val="22"/>
        </w:rPr>
        <w:t xml:space="preserve"> + 3</w:t>
      </w:r>
    </w:p>
    <w:p w:rsidR="00E467C5" w:rsidRPr="00E467C5" w:rsidRDefault="00E467C5" w:rsidP="00D004E4">
      <w:pPr>
        <w:spacing w:before="264"/>
        <w:ind w:left="360" w:firstLine="720"/>
        <w:jc w:val="both"/>
        <w:rPr>
          <w:iCs/>
          <w:sz w:val="24"/>
          <w:szCs w:val="22"/>
        </w:rPr>
      </w:pPr>
      <w:r w:rsidRPr="00E467C5">
        <w:rPr>
          <w:iCs/>
          <w:sz w:val="24"/>
          <w:szCs w:val="22"/>
        </w:rPr>
        <w:t>= 44</w:t>
      </w:r>
      <w:proofErr w:type="gramStart"/>
      <w:r w:rsidRPr="00E467C5">
        <w:rPr>
          <w:iCs/>
          <w:sz w:val="24"/>
          <w:szCs w:val="22"/>
        </w:rPr>
        <w:t>,5</w:t>
      </w:r>
      <w:proofErr w:type="gramEnd"/>
      <w:r w:rsidRPr="00E467C5">
        <w:rPr>
          <w:iCs/>
          <w:sz w:val="24"/>
          <w:szCs w:val="22"/>
        </w:rPr>
        <w:t xml:space="preserve">  Dibulatkan menjadi 45.</w:t>
      </w:r>
    </w:p>
    <w:p w:rsidR="00E467C5" w:rsidRPr="00E467C5" w:rsidRDefault="00E467C5" w:rsidP="006A71E9">
      <w:pPr>
        <w:spacing w:before="264" w:after="160"/>
        <w:ind w:left="360" w:firstLine="90"/>
        <w:jc w:val="both"/>
        <w:rPr>
          <w:iCs/>
          <w:sz w:val="24"/>
          <w:szCs w:val="22"/>
        </w:rPr>
      </w:pPr>
      <w:r w:rsidRPr="00E467C5">
        <w:rPr>
          <w:iCs/>
          <w:sz w:val="24"/>
          <w:szCs w:val="22"/>
        </w:rPr>
        <w:t>Dilanjutkan dengan menghitung nilai yang sering muncul (modus) menggunakan rumus dibawah ini:</w:t>
      </w:r>
    </w:p>
    <w:p w:rsidR="00E467C5" w:rsidRPr="00E467C5" w:rsidRDefault="00E467C5" w:rsidP="00D004E4">
      <w:pPr>
        <w:spacing w:before="264"/>
        <w:ind w:firstLine="720"/>
        <w:jc w:val="both"/>
        <w:rPr>
          <w:sz w:val="24"/>
          <w:szCs w:val="22"/>
        </w:rPr>
      </w:pPr>
      <w:r w:rsidRPr="00E467C5">
        <w:rPr>
          <w:iCs/>
          <w:sz w:val="24"/>
          <w:szCs w:val="22"/>
        </w:rPr>
        <w:t>Mo</w:t>
      </w:r>
      <w:r w:rsidRPr="00E467C5">
        <w:rPr>
          <w:iCs/>
          <w:color w:val="FFFFFF"/>
          <w:sz w:val="2"/>
          <w:szCs w:val="2"/>
        </w:rPr>
        <w:t>.</w:t>
      </w:r>
      <w:r w:rsidRPr="00E467C5">
        <w:rPr>
          <w:iCs/>
          <w:sz w:val="24"/>
          <w:szCs w:val="22"/>
        </w:rPr>
        <w:t xml:space="preserve"> </w:t>
      </w:r>
      <w:r w:rsidRPr="00E467C5">
        <w:rPr>
          <w:sz w:val="24"/>
          <w:szCs w:val="22"/>
        </w:rPr>
        <w:t>= b</w:t>
      </w:r>
      <w:proofErr w:type="gramStart"/>
      <w:r w:rsidRPr="00E467C5">
        <w:rPr>
          <w:color w:val="FFFFFF"/>
          <w:sz w:val="2"/>
          <w:szCs w:val="2"/>
        </w:rPr>
        <w:t>.</w:t>
      </w:r>
      <w:r w:rsidRPr="00E467C5">
        <w:rPr>
          <w:sz w:val="24"/>
          <w:szCs w:val="22"/>
        </w:rPr>
        <w:t>+</w:t>
      </w:r>
      <w:proofErr w:type="gramEnd"/>
      <w:r w:rsidRPr="00E467C5">
        <w:rPr>
          <w:sz w:val="24"/>
          <w:szCs w:val="22"/>
        </w:rPr>
        <w:t xml:space="preserve">p </w:t>
      </w:r>
      <w:r w:rsidRPr="00E467C5">
        <w:rPr>
          <w:position w:val="-32"/>
          <w:sz w:val="24"/>
          <w:szCs w:val="22"/>
        </w:rPr>
        <w:object w:dxaOrig="920" w:dyaOrig="760">
          <v:shape id="_x0000_i1028" type="#_x0000_t75" style="width:46.05pt;height:38.5pt" o:ole="">
            <v:imagedata r:id="rId16" o:title=""/>
          </v:shape>
          <o:OLEObject Type="Embed" ProgID="Equation.3" ShapeID="_x0000_i1028" DrawAspect="Content" ObjectID="_1689272987" r:id="rId17"/>
        </w:object>
      </w:r>
    </w:p>
    <w:p w:rsidR="00E467C5" w:rsidRPr="00E467C5" w:rsidRDefault="00E467C5" w:rsidP="00D004E4">
      <w:pPr>
        <w:spacing w:before="264"/>
        <w:ind w:firstLine="720"/>
        <w:jc w:val="both"/>
        <w:rPr>
          <w:sz w:val="24"/>
          <w:szCs w:val="22"/>
        </w:rPr>
      </w:pPr>
      <w:r w:rsidRPr="00E467C5">
        <w:rPr>
          <w:sz w:val="24"/>
          <w:szCs w:val="22"/>
        </w:rPr>
        <w:t xml:space="preserve">       = 41</w:t>
      </w:r>
      <w:proofErr w:type="gramStart"/>
      <w:r w:rsidRPr="00E467C5">
        <w:rPr>
          <w:sz w:val="24"/>
          <w:szCs w:val="22"/>
        </w:rPr>
        <w:t>,5</w:t>
      </w:r>
      <w:proofErr w:type="gramEnd"/>
      <w:r w:rsidRPr="00E467C5">
        <w:rPr>
          <w:sz w:val="24"/>
          <w:szCs w:val="22"/>
        </w:rPr>
        <w:t xml:space="preserve"> + 6 </w:t>
      </w:r>
      <m:oMath>
        <m:d>
          <m:dPr>
            <m:begChr m:val="["/>
            <m:endChr m:val="]"/>
            <m:ctrlPr>
              <w:rPr>
                <w:rFonts w:ascii="Cambria Math" w:hAnsi="Cambria Math"/>
                <w:sz w:val="28"/>
                <w:szCs w:val="22"/>
              </w:rPr>
            </m:ctrlPr>
          </m:dPr>
          <m:e>
            <m:f>
              <m:fPr>
                <m:ctrlPr>
                  <w:rPr>
                    <w:rFonts w:ascii="Cambria Math" w:hAnsi="Cambria Math"/>
                    <w:sz w:val="28"/>
                    <w:szCs w:val="22"/>
                  </w:rPr>
                </m:ctrlPr>
              </m:fPr>
              <m:num>
                <m:r>
                  <m:rPr>
                    <m:sty m:val="p"/>
                  </m:rPr>
                  <w:rPr>
                    <w:rFonts w:ascii="Cambria Math" w:hAnsi="Cambria Math"/>
                    <w:sz w:val="28"/>
                    <w:szCs w:val="22"/>
                  </w:rPr>
                  <m:t>41,5</m:t>
                </m:r>
              </m:num>
              <m:den>
                <m:r>
                  <m:rPr>
                    <m:sty m:val="p"/>
                  </m:rPr>
                  <w:rPr>
                    <w:rFonts w:ascii="Cambria Math" w:hAnsi="Cambria Math"/>
                    <w:sz w:val="28"/>
                    <w:szCs w:val="22"/>
                  </w:rPr>
                  <m:t>41,5+46,5</m:t>
                </m:r>
              </m:den>
            </m:f>
          </m:e>
        </m:d>
      </m:oMath>
    </w:p>
    <w:p w:rsidR="00E467C5" w:rsidRPr="00E467C5" w:rsidRDefault="00E467C5" w:rsidP="00D004E4">
      <w:pPr>
        <w:spacing w:before="264"/>
        <w:ind w:firstLine="1170"/>
        <w:jc w:val="both"/>
        <w:rPr>
          <w:sz w:val="24"/>
          <w:szCs w:val="22"/>
        </w:rPr>
      </w:pPr>
      <w:r w:rsidRPr="00E467C5">
        <w:rPr>
          <w:sz w:val="24"/>
          <w:szCs w:val="22"/>
        </w:rPr>
        <w:t>= 41</w:t>
      </w:r>
      <w:proofErr w:type="gramStart"/>
      <w:r w:rsidRPr="00E467C5">
        <w:rPr>
          <w:sz w:val="24"/>
          <w:szCs w:val="22"/>
        </w:rPr>
        <w:t>,5</w:t>
      </w:r>
      <w:proofErr w:type="gramEnd"/>
      <w:r w:rsidRPr="00E467C5">
        <w:rPr>
          <w:sz w:val="24"/>
          <w:szCs w:val="22"/>
        </w:rPr>
        <w:t xml:space="preserve"> +6 </w:t>
      </w:r>
      <m:oMath>
        <m:d>
          <m:dPr>
            <m:begChr m:val="["/>
            <m:endChr m:val="]"/>
            <m:ctrlPr>
              <w:rPr>
                <w:rFonts w:ascii="Cambria Math" w:hAnsi="Cambria Math"/>
                <w:sz w:val="28"/>
                <w:szCs w:val="22"/>
              </w:rPr>
            </m:ctrlPr>
          </m:dPr>
          <m:e>
            <m:f>
              <m:fPr>
                <m:ctrlPr>
                  <w:rPr>
                    <w:rFonts w:ascii="Cambria Math" w:hAnsi="Cambria Math"/>
                    <w:sz w:val="28"/>
                    <w:szCs w:val="22"/>
                  </w:rPr>
                </m:ctrlPr>
              </m:fPr>
              <m:num>
                <m:r>
                  <m:rPr>
                    <m:sty m:val="p"/>
                  </m:rPr>
                  <w:rPr>
                    <w:rFonts w:ascii="Cambria Math" w:hAnsi="Cambria Math"/>
                    <w:sz w:val="28"/>
                    <w:szCs w:val="22"/>
                  </w:rPr>
                  <m:t>41,5</m:t>
                </m:r>
              </m:num>
              <m:den>
                <m:r>
                  <m:rPr>
                    <m:sty m:val="p"/>
                  </m:rPr>
                  <w:rPr>
                    <w:rFonts w:ascii="Cambria Math" w:hAnsi="Cambria Math"/>
                    <w:sz w:val="28"/>
                    <w:szCs w:val="22"/>
                  </w:rPr>
                  <m:t>88</m:t>
                </m:r>
              </m:den>
            </m:f>
          </m:e>
        </m:d>
      </m:oMath>
    </w:p>
    <w:p w:rsidR="00E467C5" w:rsidRPr="00E467C5" w:rsidRDefault="00E467C5" w:rsidP="00D004E4">
      <w:pPr>
        <w:spacing w:before="264"/>
        <w:ind w:firstLine="1170"/>
        <w:jc w:val="both"/>
        <w:rPr>
          <w:sz w:val="24"/>
          <w:szCs w:val="22"/>
        </w:rPr>
      </w:pPr>
      <w:r w:rsidRPr="00E467C5">
        <w:rPr>
          <w:sz w:val="24"/>
          <w:szCs w:val="22"/>
        </w:rPr>
        <w:t>= 41</w:t>
      </w:r>
      <w:proofErr w:type="gramStart"/>
      <w:r w:rsidRPr="00E467C5">
        <w:rPr>
          <w:sz w:val="24"/>
          <w:szCs w:val="22"/>
        </w:rPr>
        <w:t>,5</w:t>
      </w:r>
      <w:proofErr w:type="gramEnd"/>
      <w:r w:rsidRPr="00E467C5">
        <w:rPr>
          <w:sz w:val="24"/>
          <w:szCs w:val="22"/>
        </w:rPr>
        <w:t xml:space="preserve"> + </w:t>
      </w:r>
      <m:oMath>
        <m:d>
          <m:dPr>
            <m:begChr m:val="["/>
            <m:endChr m:val="]"/>
            <m:ctrlPr>
              <w:rPr>
                <w:rFonts w:ascii="Cambria Math" w:hAnsi="Cambria Math"/>
                <w:i/>
                <w:sz w:val="24"/>
                <w:szCs w:val="22"/>
              </w:rPr>
            </m:ctrlPr>
          </m:dPr>
          <m:e>
            <m:r>
              <w:rPr>
                <w:rFonts w:ascii="Cambria Math" w:hAnsi="Cambria Math"/>
                <w:sz w:val="24"/>
                <w:szCs w:val="22"/>
              </w:rPr>
              <m:t>0,471</m:t>
            </m:r>
          </m:e>
        </m:d>
      </m:oMath>
    </w:p>
    <w:p w:rsidR="00E467C5" w:rsidRPr="00E467C5" w:rsidRDefault="00E467C5" w:rsidP="00D004E4">
      <w:pPr>
        <w:spacing w:before="264"/>
        <w:ind w:firstLine="1170"/>
        <w:jc w:val="both"/>
        <w:rPr>
          <w:sz w:val="24"/>
          <w:szCs w:val="22"/>
        </w:rPr>
      </w:pPr>
      <w:r w:rsidRPr="00E467C5">
        <w:rPr>
          <w:sz w:val="24"/>
          <w:szCs w:val="22"/>
        </w:rPr>
        <w:t>= 41</w:t>
      </w:r>
      <w:proofErr w:type="gramStart"/>
      <w:r w:rsidRPr="00E467C5">
        <w:rPr>
          <w:sz w:val="24"/>
          <w:szCs w:val="22"/>
        </w:rPr>
        <w:t>,5</w:t>
      </w:r>
      <w:proofErr w:type="gramEnd"/>
      <w:r w:rsidRPr="00E467C5">
        <w:rPr>
          <w:sz w:val="24"/>
          <w:szCs w:val="22"/>
        </w:rPr>
        <w:t xml:space="preserve"> + 2,826</w:t>
      </w:r>
    </w:p>
    <w:p w:rsidR="00E467C5" w:rsidRPr="00E467C5" w:rsidRDefault="00E467C5" w:rsidP="00D004E4">
      <w:pPr>
        <w:spacing w:before="264"/>
        <w:ind w:firstLine="1170"/>
        <w:jc w:val="both"/>
        <w:rPr>
          <w:sz w:val="24"/>
          <w:szCs w:val="22"/>
        </w:rPr>
      </w:pPr>
      <w:r w:rsidRPr="00E467C5">
        <w:rPr>
          <w:sz w:val="24"/>
          <w:szCs w:val="22"/>
        </w:rPr>
        <w:lastRenderedPageBreak/>
        <w:t>= 44</w:t>
      </w:r>
      <w:proofErr w:type="gramStart"/>
      <w:r w:rsidRPr="00E467C5">
        <w:rPr>
          <w:sz w:val="24"/>
          <w:szCs w:val="22"/>
        </w:rPr>
        <w:t>,32</w:t>
      </w:r>
      <w:proofErr w:type="gramEnd"/>
      <w:r w:rsidRPr="00E467C5">
        <w:rPr>
          <w:sz w:val="24"/>
          <w:szCs w:val="22"/>
        </w:rPr>
        <w:t xml:space="preserve"> Dibulatkan menjadi 44.</w:t>
      </w:r>
    </w:p>
    <w:p w:rsidR="00E467C5" w:rsidRPr="00E467C5" w:rsidRDefault="00E467C5" w:rsidP="006A71E9">
      <w:pPr>
        <w:spacing w:before="264" w:after="160"/>
        <w:ind w:left="360" w:firstLine="90"/>
        <w:jc w:val="both"/>
        <w:rPr>
          <w:sz w:val="24"/>
          <w:szCs w:val="22"/>
        </w:rPr>
      </w:pPr>
      <w:r w:rsidRPr="00E467C5">
        <w:rPr>
          <w:sz w:val="24"/>
          <w:szCs w:val="22"/>
        </w:rPr>
        <w:t xml:space="preserve">Kemudian dilanjutkan lagi dengan menghitung simpangan baku menggunakan </w:t>
      </w:r>
      <w:proofErr w:type="gramStart"/>
      <w:r w:rsidRPr="00E467C5">
        <w:rPr>
          <w:sz w:val="24"/>
          <w:szCs w:val="22"/>
        </w:rPr>
        <w:t>r</w:t>
      </w:r>
      <w:r w:rsidRPr="00E467C5">
        <w:rPr>
          <w:color w:val="FFFFFF"/>
          <w:sz w:val="2"/>
          <w:szCs w:val="2"/>
        </w:rPr>
        <w:t>.</w:t>
      </w:r>
      <w:r w:rsidRPr="00E467C5">
        <w:rPr>
          <w:sz w:val="24"/>
          <w:szCs w:val="22"/>
        </w:rPr>
        <w:t>umus :</w:t>
      </w:r>
      <w:proofErr w:type="gramEnd"/>
    </w:p>
    <w:p w:rsidR="00E467C5" w:rsidRPr="00E467C5" w:rsidRDefault="00E467C5" w:rsidP="00D004E4">
      <w:pPr>
        <w:spacing w:before="264"/>
        <w:ind w:firstLine="720"/>
        <w:jc w:val="both"/>
        <w:rPr>
          <w:sz w:val="24"/>
          <w:szCs w:val="22"/>
        </w:rPr>
      </w:pPr>
      <w:r w:rsidRPr="00E467C5">
        <w:rPr>
          <w:sz w:val="24"/>
          <w:szCs w:val="22"/>
        </w:rPr>
        <w:t>S</w:t>
      </w:r>
      <w:r w:rsidRPr="00E467C5">
        <w:rPr>
          <w:color w:val="FFFFFF"/>
          <w:sz w:val="2"/>
          <w:szCs w:val="2"/>
        </w:rPr>
        <w:t>.</w:t>
      </w:r>
      <w:r w:rsidRPr="00E467C5">
        <w:rPr>
          <w:sz w:val="24"/>
          <w:szCs w:val="22"/>
        </w:rPr>
        <w:t xml:space="preserve"> = </w:t>
      </w:r>
      <m:oMath>
        <m:rad>
          <m:radPr>
            <m:degHide m:val="1"/>
            <m:ctrlPr>
              <w:rPr>
                <w:rFonts w:ascii="Cambria Math" w:hAnsi="Cambria Math"/>
                <w:i/>
                <w:sz w:val="28"/>
                <w:szCs w:val="22"/>
              </w:rPr>
            </m:ctrlPr>
          </m:radPr>
          <m:deg/>
          <m:e>
            <m:f>
              <m:fPr>
                <m:ctrlPr>
                  <w:rPr>
                    <w:rFonts w:ascii="Cambria Math" w:hAnsi="Cambria Math"/>
                    <w:i/>
                    <w:sz w:val="28"/>
                    <w:szCs w:val="22"/>
                  </w:rPr>
                </m:ctrlPr>
              </m:fPr>
              <m:num>
                <m:nary>
                  <m:naryPr>
                    <m:chr m:val="∑"/>
                    <m:limLoc m:val="undOvr"/>
                    <m:subHide m:val="1"/>
                    <m:supHide m:val="1"/>
                    <m:ctrlPr>
                      <w:rPr>
                        <w:rFonts w:ascii="Cambria Math" w:hAnsi="Cambria Math"/>
                        <w:i/>
                        <w:sz w:val="28"/>
                        <w:szCs w:val="22"/>
                      </w:rPr>
                    </m:ctrlPr>
                  </m:naryPr>
                  <m:sub/>
                  <m:sup/>
                  <m:e>
                    <m:sSup>
                      <m:sSupPr>
                        <m:ctrlPr>
                          <w:rPr>
                            <w:rFonts w:ascii="Cambria Math" w:hAnsi="Cambria Math"/>
                            <w:i/>
                            <w:sz w:val="28"/>
                            <w:szCs w:val="22"/>
                          </w:rPr>
                        </m:ctrlPr>
                      </m:sSupPr>
                      <m:e>
                        <m:r>
                          <w:rPr>
                            <w:rFonts w:ascii="Cambria Math" w:hAnsi="Cambria Math"/>
                            <w:sz w:val="28"/>
                            <w:szCs w:val="22"/>
                          </w:rPr>
                          <m:t>(</m:t>
                        </m:r>
                        <m:sSub>
                          <m:sSubPr>
                            <m:ctrlPr>
                              <w:rPr>
                                <w:rFonts w:ascii="Cambria Math" w:hAnsi="Cambria Math"/>
                                <w:i/>
                                <w:sz w:val="28"/>
                                <w:szCs w:val="22"/>
                              </w:rPr>
                            </m:ctrlPr>
                          </m:sSubPr>
                          <m:e>
                            <m:r>
                              <w:rPr>
                                <w:rFonts w:ascii="Cambria Math" w:hAnsi="Cambria Math"/>
                                <w:sz w:val="28"/>
                                <w:szCs w:val="22"/>
                              </w:rPr>
                              <m:t>x</m:t>
                            </m:r>
                          </m:e>
                          <m:sub>
                            <m:r>
                              <w:rPr>
                                <w:rFonts w:ascii="Cambria Math" w:hAnsi="Cambria Math"/>
                                <w:sz w:val="28"/>
                                <w:szCs w:val="22"/>
                              </w:rPr>
                              <m:t>1</m:t>
                            </m:r>
                          </m:sub>
                        </m:sSub>
                        <m:r>
                          <w:rPr>
                            <w:rFonts w:ascii="Cambria Math" w:hAnsi="Cambria Math"/>
                            <w:sz w:val="28"/>
                            <w:szCs w:val="22"/>
                          </w:rPr>
                          <m:t>-</m:t>
                        </m:r>
                        <m:acc>
                          <m:accPr>
                            <m:chr m:val="̅"/>
                            <m:ctrlPr>
                              <w:rPr>
                                <w:rFonts w:ascii="Cambria Math" w:hAnsi="Cambria Math"/>
                                <w:i/>
                                <w:sz w:val="28"/>
                                <w:szCs w:val="22"/>
                              </w:rPr>
                            </m:ctrlPr>
                          </m:accPr>
                          <m:e>
                            <m:r>
                              <w:rPr>
                                <w:rFonts w:ascii="Cambria Math" w:hAnsi="Cambria Math"/>
                                <w:sz w:val="28"/>
                                <w:szCs w:val="22"/>
                              </w:rPr>
                              <m:t>x</m:t>
                            </m:r>
                          </m:e>
                        </m:acc>
                        <m:r>
                          <w:rPr>
                            <w:rFonts w:ascii="Cambria Math" w:hAnsi="Cambria Math"/>
                            <w:sz w:val="28"/>
                            <w:szCs w:val="22"/>
                          </w:rPr>
                          <m:t xml:space="preserve"> )</m:t>
                        </m:r>
                      </m:e>
                      <m:sup>
                        <m:r>
                          <w:rPr>
                            <w:rFonts w:ascii="Cambria Math" w:hAnsi="Cambria Math"/>
                            <w:sz w:val="28"/>
                            <w:szCs w:val="22"/>
                          </w:rPr>
                          <m:t>2</m:t>
                        </m:r>
                      </m:sup>
                    </m:sSup>
                  </m:e>
                </m:nary>
              </m:num>
              <m:den>
                <m:d>
                  <m:dPr>
                    <m:ctrlPr>
                      <w:rPr>
                        <w:rFonts w:ascii="Cambria Math" w:hAnsi="Cambria Math"/>
                        <w:i/>
                        <w:sz w:val="28"/>
                        <w:szCs w:val="22"/>
                      </w:rPr>
                    </m:ctrlPr>
                  </m:dPr>
                  <m:e>
                    <m:r>
                      <w:rPr>
                        <w:rFonts w:ascii="Cambria Math" w:hAnsi="Cambria Math"/>
                        <w:sz w:val="28"/>
                        <w:szCs w:val="22"/>
                      </w:rPr>
                      <m:t>N-1</m:t>
                    </m:r>
                  </m:e>
                </m:d>
              </m:den>
            </m:f>
          </m:e>
        </m:rad>
      </m:oMath>
      <w:r w:rsidRPr="00E467C5">
        <w:rPr>
          <w:sz w:val="28"/>
          <w:szCs w:val="22"/>
        </w:rPr>
        <w:t xml:space="preserve">  </w:t>
      </w:r>
    </w:p>
    <w:p w:rsidR="00E467C5" w:rsidRPr="00E467C5" w:rsidRDefault="00E467C5" w:rsidP="00D004E4">
      <w:pPr>
        <w:ind w:firstLine="900"/>
        <w:jc w:val="both"/>
        <w:rPr>
          <w:sz w:val="24"/>
          <w:szCs w:val="22"/>
        </w:rPr>
      </w:pPr>
      <w:r w:rsidRPr="00E467C5">
        <w:rPr>
          <w:sz w:val="24"/>
          <w:szCs w:val="22"/>
        </w:rPr>
        <w:t>=</w:t>
      </w:r>
      <m:oMath>
        <m:rad>
          <m:radPr>
            <m:degHide m:val="1"/>
            <m:ctrlPr>
              <w:rPr>
                <w:rFonts w:ascii="Cambria Math" w:hAnsi="Cambria Math"/>
                <w:i/>
                <w:sz w:val="24"/>
                <w:szCs w:val="22"/>
              </w:rPr>
            </m:ctrlPr>
          </m:radPr>
          <m:deg/>
          <m:e>
            <m:sSup>
              <m:sSupPr>
                <m:ctrlPr>
                  <w:rPr>
                    <w:rFonts w:ascii="Cambria Math" w:hAnsi="Cambria Math"/>
                    <w:i/>
                    <w:sz w:val="24"/>
                    <w:szCs w:val="22"/>
                  </w:rPr>
                </m:ctrlPr>
              </m:sSupPr>
              <m:e>
                <m:d>
                  <m:dPr>
                    <m:ctrlPr>
                      <w:rPr>
                        <w:rFonts w:ascii="Cambria Math" w:hAnsi="Cambria Math"/>
                        <w:i/>
                        <w:sz w:val="24"/>
                        <w:szCs w:val="22"/>
                      </w:rPr>
                    </m:ctrlPr>
                  </m:dPr>
                  <m:e>
                    <m:r>
                      <w:rPr>
                        <w:rFonts w:ascii="Cambria Math" w:hAnsi="Cambria Math"/>
                        <w:sz w:val="24"/>
                        <w:szCs w:val="22"/>
                      </w:rPr>
                      <m:t>30-45</m:t>
                    </m:r>
                  </m:e>
                </m:d>
              </m:e>
              <m:sup>
                <m:r>
                  <w:rPr>
                    <w:rFonts w:ascii="Cambria Math" w:hAnsi="Cambria Math"/>
                    <w:sz w:val="24"/>
                    <w:szCs w:val="22"/>
                  </w:rPr>
                  <m:t>2</m:t>
                </m:r>
              </m:sup>
            </m:sSup>
            <m:r>
              <w:rPr>
                <w:rFonts w:ascii="Cambria Math" w:hAnsi="Cambria Math"/>
                <w:sz w:val="24"/>
                <w:szCs w:val="22"/>
              </w:rPr>
              <m:t>+</m:t>
            </m:r>
            <m:sSup>
              <m:sSupPr>
                <m:ctrlPr>
                  <w:rPr>
                    <w:rFonts w:ascii="Cambria Math" w:hAnsi="Cambria Math"/>
                    <w:i/>
                    <w:sz w:val="24"/>
                    <w:szCs w:val="22"/>
                  </w:rPr>
                </m:ctrlPr>
              </m:sSupPr>
              <m:e>
                <m:d>
                  <m:dPr>
                    <m:ctrlPr>
                      <w:rPr>
                        <w:rFonts w:ascii="Cambria Math" w:hAnsi="Cambria Math"/>
                        <w:i/>
                        <w:sz w:val="24"/>
                        <w:szCs w:val="22"/>
                      </w:rPr>
                    </m:ctrlPr>
                  </m:dPr>
                  <m:e>
                    <m:r>
                      <w:rPr>
                        <w:rFonts w:ascii="Cambria Math" w:hAnsi="Cambria Math"/>
                        <w:sz w:val="24"/>
                        <w:szCs w:val="22"/>
                      </w:rPr>
                      <m:t>35-45</m:t>
                    </m:r>
                  </m:e>
                </m:d>
              </m:e>
              <m:sup>
                <m:r>
                  <w:rPr>
                    <w:rFonts w:ascii="Cambria Math" w:hAnsi="Cambria Math"/>
                    <w:sz w:val="24"/>
                    <w:szCs w:val="22"/>
                  </w:rPr>
                  <m:t>2</m:t>
                </m:r>
              </m:sup>
            </m:sSup>
            <m:r>
              <w:rPr>
                <w:rFonts w:ascii="Cambria Math" w:hAnsi="Cambria Math"/>
                <w:sz w:val="24"/>
                <w:szCs w:val="22"/>
              </w:rPr>
              <m:t xml:space="preserve">+ </m:t>
            </m:r>
            <m:sSup>
              <m:sSupPr>
                <m:ctrlPr>
                  <w:rPr>
                    <w:rFonts w:ascii="Cambria Math" w:hAnsi="Cambria Math"/>
                    <w:i/>
                    <w:sz w:val="24"/>
                    <w:szCs w:val="22"/>
                  </w:rPr>
                </m:ctrlPr>
              </m:sSupPr>
              <m:e>
                <m:d>
                  <m:dPr>
                    <m:ctrlPr>
                      <w:rPr>
                        <w:rFonts w:ascii="Cambria Math" w:hAnsi="Cambria Math"/>
                        <w:i/>
                        <w:sz w:val="24"/>
                        <w:szCs w:val="22"/>
                      </w:rPr>
                    </m:ctrlPr>
                  </m:dPr>
                  <m:e>
                    <m:r>
                      <w:rPr>
                        <w:rFonts w:ascii="Cambria Math" w:hAnsi="Cambria Math"/>
                        <w:sz w:val="24"/>
                        <w:szCs w:val="22"/>
                      </w:rPr>
                      <m:t>35-45</m:t>
                    </m:r>
                  </m:e>
                </m:d>
              </m:e>
              <m:sup>
                <m:r>
                  <w:rPr>
                    <w:rFonts w:ascii="Cambria Math" w:hAnsi="Cambria Math"/>
                    <w:sz w:val="24"/>
                    <w:szCs w:val="22"/>
                  </w:rPr>
                  <m:t>2</m:t>
                </m:r>
              </m:sup>
            </m:sSup>
            <m:r>
              <w:rPr>
                <w:rFonts w:ascii="Cambria Math" w:hAnsi="Cambria Math"/>
                <w:sz w:val="24"/>
                <w:szCs w:val="22"/>
              </w:rPr>
              <m:t>+</m:t>
            </m:r>
            <m:sSup>
              <m:sSupPr>
                <m:ctrlPr>
                  <w:rPr>
                    <w:rFonts w:ascii="Cambria Math" w:hAnsi="Cambria Math"/>
                    <w:i/>
                    <w:sz w:val="24"/>
                    <w:szCs w:val="22"/>
                  </w:rPr>
                </m:ctrlPr>
              </m:sSupPr>
              <m:e>
                <m:d>
                  <m:dPr>
                    <m:ctrlPr>
                      <w:rPr>
                        <w:rFonts w:ascii="Cambria Math" w:hAnsi="Cambria Math"/>
                        <w:i/>
                        <w:sz w:val="24"/>
                        <w:szCs w:val="22"/>
                      </w:rPr>
                    </m:ctrlPr>
                  </m:dPr>
                  <m:e>
                    <m:r>
                      <w:rPr>
                        <w:rFonts w:ascii="Cambria Math" w:hAnsi="Cambria Math"/>
                        <w:sz w:val="24"/>
                        <w:szCs w:val="22"/>
                      </w:rPr>
                      <m:t>36-45</m:t>
                    </m:r>
                  </m:e>
                </m:d>
              </m:e>
              <m:sup>
                <m:r>
                  <w:rPr>
                    <w:rFonts w:ascii="Cambria Math" w:hAnsi="Cambria Math"/>
                    <w:sz w:val="24"/>
                    <w:szCs w:val="22"/>
                  </w:rPr>
                  <m:t>2</m:t>
                </m:r>
              </m:sup>
            </m:sSup>
            <m:r>
              <w:rPr>
                <w:rFonts w:ascii="Cambria Math" w:hAnsi="Cambria Math"/>
                <w:sz w:val="24"/>
                <w:szCs w:val="22"/>
              </w:rPr>
              <m:t>+</m:t>
            </m:r>
          </m:e>
        </m:rad>
      </m:oMath>
    </w:p>
    <w:p w:rsidR="00E467C5" w:rsidRPr="00E467C5" w:rsidRDefault="00A02835" w:rsidP="00D004E4">
      <w:pPr>
        <w:ind w:left="1170"/>
        <w:jc w:val="both"/>
        <w:rPr>
          <w:sz w:val="24"/>
          <w:szCs w:val="22"/>
        </w:rPr>
      </w:pPr>
      <m:oMath>
        <m:sSup>
          <m:sSupPr>
            <m:ctrlPr>
              <w:rPr>
                <w:rFonts w:ascii="Cambria Math" w:hAnsi="Cambria Math"/>
                <w:i/>
                <w:iCs/>
                <w:sz w:val="24"/>
                <w:szCs w:val="22"/>
              </w:rPr>
            </m:ctrlPr>
          </m:sSupPr>
          <m:e>
            <m:d>
              <m:dPr>
                <m:ctrlPr>
                  <w:rPr>
                    <w:rFonts w:ascii="Cambria Math" w:hAnsi="Cambria Math"/>
                    <w:i/>
                    <w:iCs/>
                    <w:sz w:val="24"/>
                    <w:szCs w:val="22"/>
                  </w:rPr>
                </m:ctrlPr>
              </m:dPr>
              <m:e>
                <m:r>
                  <w:rPr>
                    <w:rFonts w:ascii="Cambria Math" w:hAnsi="Cambria Math"/>
                    <w:sz w:val="24"/>
                    <w:szCs w:val="22"/>
                  </w:rPr>
                  <m:t>36-45</m:t>
                </m:r>
              </m:e>
            </m:d>
          </m:e>
          <m:sup>
            <m:r>
              <w:rPr>
                <w:rFonts w:ascii="Cambria Math" w:hAnsi="Cambria Math"/>
                <w:sz w:val="24"/>
                <w:szCs w:val="22"/>
              </w:rPr>
              <m:t>2</m:t>
            </m:r>
          </m:sup>
        </m:sSup>
        <m:r>
          <w:rPr>
            <w:rFonts w:ascii="Cambria Math" w:hAnsi="Cambria Math"/>
            <w:sz w:val="24"/>
            <w:szCs w:val="22"/>
          </w:rPr>
          <m:t>+</m:t>
        </m:r>
        <m:sSup>
          <m:sSupPr>
            <m:ctrlPr>
              <w:rPr>
                <w:rFonts w:ascii="Cambria Math" w:hAnsi="Cambria Math"/>
                <w:i/>
                <w:iCs/>
                <w:sz w:val="24"/>
                <w:szCs w:val="22"/>
              </w:rPr>
            </m:ctrlPr>
          </m:sSupPr>
          <m:e>
            <m:d>
              <m:dPr>
                <m:ctrlPr>
                  <w:rPr>
                    <w:rFonts w:ascii="Cambria Math" w:hAnsi="Cambria Math"/>
                    <w:i/>
                    <w:iCs/>
                    <w:sz w:val="24"/>
                    <w:szCs w:val="22"/>
                  </w:rPr>
                </m:ctrlPr>
              </m:dPr>
              <m:e>
                <m:r>
                  <w:rPr>
                    <w:rFonts w:ascii="Cambria Math" w:hAnsi="Cambria Math"/>
                    <w:sz w:val="24"/>
                    <w:szCs w:val="22"/>
                  </w:rPr>
                  <m:t>38-45</m:t>
                </m:r>
              </m:e>
            </m:d>
          </m:e>
          <m:sup>
            <m:r>
              <w:rPr>
                <w:rFonts w:ascii="Cambria Math" w:hAnsi="Cambria Math"/>
                <w:sz w:val="24"/>
                <w:szCs w:val="22"/>
              </w:rPr>
              <m:t>2</m:t>
            </m:r>
          </m:sup>
        </m:sSup>
        <m:r>
          <w:rPr>
            <w:rFonts w:ascii="Cambria Math" w:hAnsi="Cambria Math"/>
            <w:sz w:val="24"/>
            <w:szCs w:val="22"/>
          </w:rPr>
          <m:t>+</m:t>
        </m:r>
        <m:sSup>
          <m:sSupPr>
            <m:ctrlPr>
              <w:rPr>
                <w:rFonts w:ascii="Cambria Math" w:hAnsi="Cambria Math"/>
                <w:i/>
                <w:iCs/>
                <w:sz w:val="24"/>
                <w:szCs w:val="22"/>
              </w:rPr>
            </m:ctrlPr>
          </m:sSupPr>
          <m:e>
            <m:d>
              <m:dPr>
                <m:ctrlPr>
                  <w:rPr>
                    <w:rFonts w:ascii="Cambria Math" w:hAnsi="Cambria Math"/>
                    <w:i/>
                    <w:iCs/>
                    <w:sz w:val="24"/>
                    <w:szCs w:val="22"/>
                  </w:rPr>
                </m:ctrlPr>
              </m:dPr>
              <m:e>
                <m:r>
                  <w:rPr>
                    <w:rFonts w:ascii="Cambria Math" w:hAnsi="Cambria Math"/>
                    <w:sz w:val="24"/>
                    <w:szCs w:val="22"/>
                  </w:rPr>
                  <m:t>44-45</m:t>
                </m:r>
              </m:e>
            </m:d>
          </m:e>
          <m:sup>
            <m:r>
              <w:rPr>
                <w:rFonts w:ascii="Cambria Math" w:hAnsi="Cambria Math"/>
                <w:sz w:val="24"/>
                <w:szCs w:val="22"/>
              </w:rPr>
              <m:t>2</m:t>
            </m:r>
          </m:sup>
        </m:sSup>
        <m:r>
          <w:rPr>
            <w:rFonts w:ascii="Cambria Math" w:hAnsi="Cambria Math"/>
            <w:sz w:val="24"/>
            <w:szCs w:val="22"/>
          </w:rPr>
          <m:t>+</m:t>
        </m:r>
        <m:sSup>
          <m:sSupPr>
            <m:ctrlPr>
              <w:rPr>
                <w:rFonts w:ascii="Cambria Math" w:hAnsi="Cambria Math"/>
                <w:i/>
                <w:iCs/>
                <w:sz w:val="24"/>
                <w:szCs w:val="22"/>
              </w:rPr>
            </m:ctrlPr>
          </m:sSupPr>
          <m:e>
            <m:d>
              <m:dPr>
                <m:ctrlPr>
                  <w:rPr>
                    <w:rFonts w:ascii="Cambria Math" w:hAnsi="Cambria Math"/>
                    <w:i/>
                    <w:iCs/>
                    <w:sz w:val="24"/>
                    <w:szCs w:val="22"/>
                  </w:rPr>
                </m:ctrlPr>
              </m:dPr>
              <m:e>
                <m:r>
                  <w:rPr>
                    <w:rFonts w:ascii="Cambria Math" w:hAnsi="Cambria Math"/>
                    <w:sz w:val="24"/>
                    <w:szCs w:val="22"/>
                  </w:rPr>
                  <m:t>45-45</m:t>
                </m:r>
              </m:e>
            </m:d>
          </m:e>
          <m:sup>
            <m:r>
              <w:rPr>
                <w:rFonts w:ascii="Cambria Math" w:hAnsi="Cambria Math"/>
                <w:sz w:val="24"/>
                <w:szCs w:val="22"/>
              </w:rPr>
              <m:t>2</m:t>
            </m:r>
          </m:sup>
        </m:sSup>
        <m:r>
          <w:rPr>
            <w:rFonts w:ascii="Cambria Math" w:hAnsi="Cambria Math"/>
            <w:sz w:val="24"/>
            <w:szCs w:val="22"/>
          </w:rPr>
          <m:t>+</m:t>
        </m:r>
      </m:oMath>
      <w:r w:rsidR="00D004E4">
        <w:rPr>
          <w:sz w:val="24"/>
          <w:szCs w:val="22"/>
        </w:rPr>
        <w:tab/>
      </w:r>
    </w:p>
    <w:p w:rsidR="00E467C5" w:rsidRPr="00E467C5" w:rsidRDefault="00E467C5" w:rsidP="00D004E4">
      <w:pPr>
        <w:jc w:val="both"/>
        <w:rPr>
          <w:iCs/>
          <w:sz w:val="24"/>
          <w:szCs w:val="22"/>
        </w:rPr>
      </w:pPr>
      <w:r w:rsidRPr="00E467C5">
        <w:rPr>
          <w:iCs/>
          <w:sz w:val="24"/>
          <w:szCs w:val="22"/>
        </w:rPr>
        <w:tab/>
        <w:t xml:space="preserve">        </w:t>
      </w:r>
      <m:oMath>
        <m:sSup>
          <m:sSupPr>
            <m:ctrlPr>
              <w:rPr>
                <w:rFonts w:ascii="Cambria Math" w:hAnsi="Cambria Math"/>
                <w:i/>
                <w:iCs/>
                <w:sz w:val="24"/>
                <w:szCs w:val="22"/>
              </w:rPr>
            </m:ctrlPr>
          </m:sSupPr>
          <m:e>
            <m:d>
              <m:dPr>
                <m:ctrlPr>
                  <w:rPr>
                    <w:rFonts w:ascii="Cambria Math" w:hAnsi="Cambria Math"/>
                    <w:i/>
                    <w:iCs/>
                    <w:sz w:val="24"/>
                    <w:szCs w:val="22"/>
                  </w:rPr>
                </m:ctrlPr>
              </m:dPr>
              <m:e>
                <m:r>
                  <w:rPr>
                    <w:rFonts w:ascii="Cambria Math" w:hAnsi="Cambria Math"/>
                    <w:sz w:val="24"/>
                    <w:szCs w:val="22"/>
                  </w:rPr>
                  <m:t>45-45</m:t>
                </m:r>
              </m:e>
            </m:d>
          </m:e>
          <m:sup>
            <m:r>
              <w:rPr>
                <w:rFonts w:ascii="Cambria Math" w:hAnsi="Cambria Math"/>
                <w:sz w:val="24"/>
                <w:szCs w:val="22"/>
              </w:rPr>
              <m:t>2</m:t>
            </m:r>
          </m:sup>
        </m:sSup>
        <m:r>
          <w:rPr>
            <w:rFonts w:ascii="Cambria Math" w:hAnsi="Cambria Math"/>
            <w:sz w:val="24"/>
            <w:szCs w:val="22"/>
          </w:rPr>
          <m:t>+</m:t>
        </m:r>
        <m:sSup>
          <m:sSupPr>
            <m:ctrlPr>
              <w:rPr>
                <w:rFonts w:ascii="Cambria Math" w:hAnsi="Cambria Math"/>
                <w:i/>
                <w:iCs/>
                <w:sz w:val="24"/>
                <w:szCs w:val="22"/>
              </w:rPr>
            </m:ctrlPr>
          </m:sSupPr>
          <m:e>
            <m:d>
              <m:dPr>
                <m:ctrlPr>
                  <w:rPr>
                    <w:rFonts w:ascii="Cambria Math" w:hAnsi="Cambria Math"/>
                    <w:i/>
                    <w:iCs/>
                    <w:sz w:val="24"/>
                    <w:szCs w:val="22"/>
                  </w:rPr>
                </m:ctrlPr>
              </m:dPr>
              <m:e>
                <m:r>
                  <w:rPr>
                    <w:rFonts w:ascii="Cambria Math" w:hAnsi="Cambria Math"/>
                    <w:sz w:val="24"/>
                    <w:szCs w:val="22"/>
                  </w:rPr>
                  <m:t>50-45</m:t>
                </m:r>
              </m:e>
            </m:d>
          </m:e>
          <m:sup>
            <m:r>
              <w:rPr>
                <w:rFonts w:ascii="Cambria Math" w:hAnsi="Cambria Math"/>
                <w:sz w:val="24"/>
                <w:szCs w:val="22"/>
              </w:rPr>
              <m:t>2</m:t>
            </m:r>
          </m:sup>
        </m:sSup>
        <m:r>
          <w:rPr>
            <w:rFonts w:ascii="Cambria Math" w:hAnsi="Cambria Math"/>
            <w:sz w:val="24"/>
            <w:szCs w:val="22"/>
          </w:rPr>
          <m:t>+</m:t>
        </m:r>
        <m:sSup>
          <m:sSupPr>
            <m:ctrlPr>
              <w:rPr>
                <w:rFonts w:ascii="Cambria Math" w:hAnsi="Cambria Math"/>
                <w:i/>
                <w:iCs/>
                <w:sz w:val="24"/>
                <w:szCs w:val="22"/>
              </w:rPr>
            </m:ctrlPr>
          </m:sSupPr>
          <m:e>
            <m:d>
              <m:dPr>
                <m:ctrlPr>
                  <w:rPr>
                    <w:rFonts w:ascii="Cambria Math" w:hAnsi="Cambria Math"/>
                    <w:i/>
                    <w:iCs/>
                    <w:sz w:val="24"/>
                    <w:szCs w:val="22"/>
                  </w:rPr>
                </m:ctrlPr>
              </m:dPr>
              <m:e>
                <m:r>
                  <w:rPr>
                    <w:rFonts w:ascii="Cambria Math" w:hAnsi="Cambria Math"/>
                    <w:sz w:val="24"/>
                    <w:szCs w:val="22"/>
                  </w:rPr>
                  <m:t>50-45</m:t>
                </m:r>
              </m:e>
            </m:d>
          </m:e>
          <m:sup>
            <m:r>
              <w:rPr>
                <w:rFonts w:ascii="Cambria Math" w:hAnsi="Cambria Math"/>
                <w:sz w:val="24"/>
                <w:szCs w:val="22"/>
              </w:rPr>
              <m:t>2</m:t>
            </m:r>
          </m:sup>
        </m:sSup>
        <m:r>
          <w:rPr>
            <w:rFonts w:ascii="Cambria Math" w:hAnsi="Cambria Math"/>
            <w:sz w:val="24"/>
            <w:szCs w:val="22"/>
          </w:rPr>
          <m:t>+</m:t>
        </m:r>
        <m:sSup>
          <m:sSupPr>
            <m:ctrlPr>
              <w:rPr>
                <w:rFonts w:ascii="Cambria Math" w:hAnsi="Cambria Math"/>
                <w:i/>
                <w:iCs/>
                <w:sz w:val="24"/>
                <w:szCs w:val="22"/>
              </w:rPr>
            </m:ctrlPr>
          </m:sSupPr>
          <m:e>
            <m:d>
              <m:dPr>
                <m:ctrlPr>
                  <w:rPr>
                    <w:rFonts w:ascii="Cambria Math" w:hAnsi="Cambria Math"/>
                    <w:i/>
                    <w:iCs/>
                    <w:sz w:val="24"/>
                    <w:szCs w:val="22"/>
                  </w:rPr>
                </m:ctrlPr>
              </m:dPr>
              <m:e>
                <m:r>
                  <w:rPr>
                    <w:rFonts w:ascii="Cambria Math" w:hAnsi="Cambria Math"/>
                    <w:sz w:val="24"/>
                    <w:szCs w:val="22"/>
                  </w:rPr>
                  <m:t>54-45</m:t>
                </m:r>
              </m:e>
            </m:d>
          </m:e>
          <m:sup>
            <m:r>
              <w:rPr>
                <w:rFonts w:ascii="Cambria Math" w:hAnsi="Cambria Math"/>
                <w:sz w:val="24"/>
                <w:szCs w:val="22"/>
              </w:rPr>
              <m:t>2</m:t>
            </m:r>
          </m:sup>
        </m:sSup>
        <m:r>
          <w:rPr>
            <w:rFonts w:ascii="Cambria Math" w:hAnsi="Cambria Math"/>
            <w:sz w:val="24"/>
            <w:szCs w:val="22"/>
          </w:rPr>
          <m:t>+</m:t>
        </m:r>
      </m:oMath>
    </w:p>
    <w:p w:rsidR="00E467C5" w:rsidRPr="00E467C5" w:rsidRDefault="00A02835" w:rsidP="00D004E4">
      <w:pPr>
        <w:ind w:left="1260"/>
        <w:jc w:val="both"/>
        <w:rPr>
          <w:iCs/>
          <w:sz w:val="24"/>
          <w:szCs w:val="22"/>
        </w:rPr>
      </w:pPr>
      <m:oMathPara>
        <m:oMathParaPr>
          <m:jc m:val="left"/>
        </m:oMathParaPr>
        <m:oMath>
          <m:f>
            <m:fPr>
              <m:ctrlPr>
                <w:rPr>
                  <w:rFonts w:ascii="Cambria Math" w:hAnsi="Cambria Math"/>
                  <w:i/>
                  <w:iCs/>
                  <w:sz w:val="24"/>
                  <w:szCs w:val="22"/>
                </w:rPr>
              </m:ctrlPr>
            </m:fPr>
            <m:num>
              <m:sSup>
                <m:sSupPr>
                  <m:ctrlPr>
                    <w:rPr>
                      <w:rFonts w:ascii="Cambria Math" w:hAnsi="Cambria Math"/>
                      <w:i/>
                      <w:iCs/>
                      <w:sz w:val="24"/>
                      <w:szCs w:val="22"/>
                    </w:rPr>
                  </m:ctrlPr>
                </m:sSupPr>
                <m:e>
                  <m:sSup>
                    <m:sSupPr>
                      <m:ctrlPr>
                        <w:rPr>
                          <w:rFonts w:ascii="Cambria Math" w:hAnsi="Cambria Math"/>
                          <w:i/>
                          <w:sz w:val="24"/>
                          <w:szCs w:val="22"/>
                        </w:rPr>
                      </m:ctrlPr>
                    </m:sSupPr>
                    <m:e>
                      <m:d>
                        <m:dPr>
                          <m:ctrlPr>
                            <w:rPr>
                              <w:rFonts w:ascii="Cambria Math" w:hAnsi="Cambria Math"/>
                              <w:i/>
                              <w:sz w:val="24"/>
                              <w:szCs w:val="22"/>
                            </w:rPr>
                          </m:ctrlPr>
                        </m:dPr>
                        <m:e>
                          <m:r>
                            <w:rPr>
                              <w:rFonts w:ascii="Cambria Math" w:hAnsi="Cambria Math"/>
                              <w:sz w:val="24"/>
                              <w:szCs w:val="22"/>
                            </w:rPr>
                            <m:t>54-45</m:t>
                          </m:r>
                        </m:e>
                      </m:d>
                    </m:e>
                    <m:sup>
                      <m:r>
                        <w:rPr>
                          <w:rFonts w:ascii="Cambria Math" w:hAnsi="Cambria Math"/>
                          <w:sz w:val="24"/>
                          <w:szCs w:val="22"/>
                        </w:rPr>
                        <m:t>2</m:t>
                      </m:r>
                    </m:sup>
                  </m:sSup>
                  <m:r>
                    <w:rPr>
                      <w:rFonts w:ascii="Cambria Math" w:hAnsi="Cambria Math"/>
                      <w:sz w:val="24"/>
                      <w:szCs w:val="22"/>
                    </w:rPr>
                    <m:t>(58-45)</m:t>
                  </m:r>
                </m:e>
                <m:sup>
                  <m:r>
                    <w:rPr>
                      <w:rFonts w:ascii="Cambria Math" w:hAnsi="Cambria Math"/>
                      <w:sz w:val="24"/>
                      <w:szCs w:val="22"/>
                    </w:rPr>
                    <m:t>2</m:t>
                  </m:r>
                </m:sup>
              </m:sSup>
              <m:r>
                <w:rPr>
                  <w:rFonts w:ascii="Cambria Math" w:hAnsi="Cambria Math"/>
                  <w:sz w:val="24"/>
                  <w:szCs w:val="22"/>
                </w:rPr>
                <m:t>+</m:t>
              </m:r>
              <m:sSup>
                <m:sSupPr>
                  <m:ctrlPr>
                    <w:rPr>
                      <w:rFonts w:ascii="Cambria Math" w:hAnsi="Cambria Math"/>
                      <w:i/>
                      <w:iCs/>
                      <w:sz w:val="24"/>
                      <w:szCs w:val="22"/>
                    </w:rPr>
                  </m:ctrlPr>
                </m:sSupPr>
                <m:e>
                  <m:r>
                    <w:rPr>
                      <w:rFonts w:ascii="Cambria Math" w:hAnsi="Cambria Math"/>
                      <w:sz w:val="24"/>
                      <w:szCs w:val="22"/>
                    </w:rPr>
                    <m:t>(60-45)</m:t>
                  </m:r>
                </m:e>
                <m:sup>
                  <m:r>
                    <w:rPr>
                      <w:rFonts w:ascii="Cambria Math" w:hAnsi="Cambria Math"/>
                      <w:sz w:val="24"/>
                      <w:szCs w:val="22"/>
                    </w:rPr>
                    <m:t>2</m:t>
                  </m:r>
                </m:sup>
              </m:sSup>
            </m:num>
            <m:den>
              <m:r>
                <w:rPr>
                  <w:rFonts w:ascii="Cambria Math" w:hAnsi="Cambria Math"/>
                  <w:sz w:val="24"/>
                  <w:szCs w:val="22"/>
                </w:rPr>
                <m:t>15-1</m:t>
              </m:r>
            </m:den>
          </m:f>
        </m:oMath>
      </m:oMathPara>
    </w:p>
    <w:p w:rsidR="00E467C5" w:rsidRPr="00E467C5" w:rsidRDefault="00E467C5" w:rsidP="00D004E4">
      <w:pPr>
        <w:spacing w:after="160"/>
        <w:ind w:firstLine="900"/>
        <w:jc w:val="both"/>
        <w:rPr>
          <w:iCs/>
          <w:sz w:val="24"/>
          <w:szCs w:val="22"/>
        </w:rPr>
      </w:pPr>
      <m:oMath>
        <m:r>
          <w:rPr>
            <w:rFonts w:ascii="Cambria Math" w:hAnsi="Cambria Math"/>
            <w:sz w:val="28"/>
            <w:szCs w:val="22"/>
          </w:rPr>
          <m:t>=</m:t>
        </m:r>
        <m:rad>
          <m:radPr>
            <m:degHide m:val="1"/>
            <m:ctrlPr>
              <w:rPr>
                <w:rFonts w:ascii="Cambria Math" w:hAnsi="Cambria Math"/>
                <w:i/>
                <w:iCs/>
                <w:sz w:val="28"/>
                <w:szCs w:val="22"/>
              </w:rPr>
            </m:ctrlPr>
          </m:radPr>
          <m:deg/>
          <m:e>
            <m:f>
              <m:fPr>
                <m:ctrlPr>
                  <w:rPr>
                    <w:rFonts w:ascii="Cambria Math" w:hAnsi="Cambria Math"/>
                    <w:i/>
                    <w:iCs/>
                    <w:sz w:val="28"/>
                    <w:szCs w:val="22"/>
                  </w:rPr>
                </m:ctrlPr>
              </m:fPr>
              <m:num>
                <m:r>
                  <w:rPr>
                    <w:rFonts w:ascii="Cambria Math" w:hAnsi="Cambria Math"/>
                    <w:sz w:val="28"/>
                    <w:szCs w:val="22"/>
                  </w:rPr>
                  <m:t>225+100+100+81+49+1+1+25+25+81+81+169+225</m:t>
                </m:r>
              </m:num>
              <m:den>
                <m:r>
                  <w:rPr>
                    <w:rFonts w:ascii="Cambria Math" w:hAnsi="Cambria Math"/>
                    <w:sz w:val="28"/>
                    <w:szCs w:val="22"/>
                  </w:rPr>
                  <m:t>14</m:t>
                </m:r>
              </m:den>
            </m:f>
          </m:e>
        </m:rad>
      </m:oMath>
      <w:r w:rsidR="00D004E4">
        <w:rPr>
          <w:iCs/>
          <w:sz w:val="22"/>
          <w:szCs w:val="22"/>
        </w:rPr>
        <w:tab/>
      </w:r>
    </w:p>
    <w:p w:rsidR="00E467C5" w:rsidRPr="00E467C5" w:rsidRDefault="00E467C5" w:rsidP="00D004E4">
      <w:pPr>
        <w:ind w:firstLine="900"/>
        <w:jc w:val="both"/>
        <w:rPr>
          <w:sz w:val="24"/>
          <w:szCs w:val="22"/>
        </w:rPr>
      </w:pPr>
      <w:r w:rsidRPr="00E467C5">
        <w:rPr>
          <w:sz w:val="24"/>
          <w:szCs w:val="22"/>
        </w:rPr>
        <w:t xml:space="preserve">= </w:t>
      </w:r>
      <m:oMath>
        <m:rad>
          <m:radPr>
            <m:degHide m:val="1"/>
            <m:ctrlPr>
              <w:rPr>
                <w:rFonts w:ascii="Cambria Math" w:hAnsi="Cambria Math"/>
                <w:i/>
                <w:sz w:val="28"/>
                <w:szCs w:val="22"/>
              </w:rPr>
            </m:ctrlPr>
          </m:radPr>
          <m:deg/>
          <m:e>
            <m:f>
              <m:fPr>
                <m:ctrlPr>
                  <w:rPr>
                    <w:rFonts w:ascii="Cambria Math" w:hAnsi="Cambria Math"/>
                    <w:i/>
                    <w:sz w:val="28"/>
                    <w:szCs w:val="22"/>
                  </w:rPr>
                </m:ctrlPr>
              </m:fPr>
              <m:num>
                <m:r>
                  <w:rPr>
                    <w:rFonts w:ascii="Cambria Math" w:hAnsi="Cambria Math"/>
                    <w:sz w:val="28"/>
                    <w:szCs w:val="22"/>
                  </w:rPr>
                  <m:t>956</m:t>
                </m:r>
              </m:num>
              <m:den>
                <m:r>
                  <w:rPr>
                    <w:rFonts w:ascii="Cambria Math" w:hAnsi="Cambria Math"/>
                    <w:sz w:val="28"/>
                    <w:szCs w:val="22"/>
                  </w:rPr>
                  <m:t>14</m:t>
                </m:r>
              </m:den>
            </m:f>
          </m:e>
        </m:rad>
      </m:oMath>
    </w:p>
    <w:p w:rsidR="00E467C5" w:rsidRPr="00E467C5" w:rsidRDefault="00E467C5" w:rsidP="00D004E4">
      <w:pPr>
        <w:ind w:firstLine="900"/>
        <w:jc w:val="both"/>
        <w:rPr>
          <w:sz w:val="24"/>
          <w:szCs w:val="22"/>
        </w:rPr>
      </w:pPr>
      <w:r w:rsidRPr="00E467C5">
        <w:rPr>
          <w:sz w:val="24"/>
          <w:szCs w:val="22"/>
        </w:rPr>
        <w:t xml:space="preserve">= </w:t>
      </w:r>
      <m:oMath>
        <m:rad>
          <m:radPr>
            <m:degHide m:val="1"/>
            <m:ctrlPr>
              <w:rPr>
                <w:rFonts w:ascii="Cambria Math" w:hAnsi="Cambria Math"/>
                <w:i/>
                <w:sz w:val="24"/>
                <w:szCs w:val="22"/>
              </w:rPr>
            </m:ctrlPr>
          </m:radPr>
          <m:deg/>
          <m:e>
            <m:r>
              <w:rPr>
                <w:rFonts w:ascii="Cambria Math" w:hAnsi="Cambria Math"/>
                <w:sz w:val="24"/>
                <w:szCs w:val="22"/>
              </w:rPr>
              <m:t>68,28</m:t>
            </m:r>
          </m:e>
        </m:rad>
      </m:oMath>
    </w:p>
    <w:p w:rsidR="00E467C5" w:rsidRPr="00E467C5" w:rsidRDefault="00E467C5" w:rsidP="00D004E4">
      <w:pPr>
        <w:ind w:firstLine="900"/>
        <w:jc w:val="both"/>
        <w:rPr>
          <w:sz w:val="24"/>
          <w:szCs w:val="22"/>
        </w:rPr>
      </w:pPr>
      <w:r w:rsidRPr="00E467C5">
        <w:rPr>
          <w:sz w:val="24"/>
          <w:szCs w:val="22"/>
        </w:rPr>
        <w:t>= 8</w:t>
      </w:r>
      <w:proofErr w:type="gramStart"/>
      <w:r w:rsidRPr="00E467C5">
        <w:rPr>
          <w:sz w:val="24"/>
          <w:szCs w:val="22"/>
        </w:rPr>
        <w:t>,26</w:t>
      </w:r>
      <w:proofErr w:type="gramEnd"/>
      <w:r w:rsidRPr="00E467C5">
        <w:rPr>
          <w:sz w:val="24"/>
          <w:szCs w:val="22"/>
        </w:rPr>
        <w:t xml:space="preserve">  Dibulatkan menjadi 8.</w:t>
      </w:r>
    </w:p>
    <w:p w:rsidR="00E467C5" w:rsidRPr="00E467C5" w:rsidRDefault="00E467C5" w:rsidP="006A71E9">
      <w:pPr>
        <w:spacing w:after="160"/>
        <w:ind w:left="450"/>
        <w:jc w:val="both"/>
        <w:rPr>
          <w:sz w:val="24"/>
          <w:szCs w:val="22"/>
        </w:rPr>
      </w:pPr>
      <w:r w:rsidRPr="00E467C5">
        <w:rPr>
          <w:sz w:val="24"/>
          <w:szCs w:val="22"/>
        </w:rPr>
        <w:t>Langkah selanjutnya untuk mengetahui kategori TSR dapat menggunakan rumus berikut:</w:t>
      </w:r>
    </w:p>
    <w:p w:rsidR="00E467C5" w:rsidRPr="00E467C5" w:rsidRDefault="00E467C5" w:rsidP="00D004E4">
      <w:pPr>
        <w:spacing w:after="160"/>
        <w:ind w:firstLine="720"/>
        <w:jc w:val="both"/>
        <w:rPr>
          <w:sz w:val="24"/>
          <w:szCs w:val="22"/>
        </w:rPr>
      </w:pPr>
      <w:r w:rsidRPr="00E467C5">
        <w:rPr>
          <w:sz w:val="24"/>
          <w:szCs w:val="22"/>
        </w:rPr>
        <w:t>Tinggi</w:t>
      </w:r>
      <w:r w:rsidRPr="00E467C5">
        <w:rPr>
          <w:sz w:val="24"/>
          <w:szCs w:val="22"/>
        </w:rPr>
        <w:tab/>
      </w:r>
      <w:r w:rsidRPr="00E467C5">
        <w:rPr>
          <w:sz w:val="24"/>
          <w:szCs w:val="22"/>
        </w:rPr>
        <w:tab/>
        <w:t>= M + S</w:t>
      </w:r>
    </w:p>
    <w:p w:rsidR="00E467C5" w:rsidRPr="00E467C5" w:rsidRDefault="00E467C5" w:rsidP="00D004E4">
      <w:pPr>
        <w:spacing w:after="160"/>
        <w:ind w:firstLine="720"/>
        <w:jc w:val="both"/>
        <w:rPr>
          <w:sz w:val="24"/>
          <w:szCs w:val="22"/>
        </w:rPr>
      </w:pPr>
      <w:r w:rsidRPr="00E467C5">
        <w:rPr>
          <w:sz w:val="24"/>
          <w:szCs w:val="22"/>
        </w:rPr>
        <w:tab/>
      </w:r>
      <w:r w:rsidRPr="00E467C5">
        <w:rPr>
          <w:sz w:val="24"/>
          <w:szCs w:val="22"/>
        </w:rPr>
        <w:tab/>
        <w:t>= 45 + 8</w:t>
      </w:r>
    </w:p>
    <w:p w:rsidR="00E467C5" w:rsidRPr="00E467C5" w:rsidRDefault="00E467C5" w:rsidP="00D004E4">
      <w:pPr>
        <w:spacing w:after="160"/>
        <w:ind w:firstLine="720"/>
        <w:jc w:val="both"/>
        <w:rPr>
          <w:sz w:val="24"/>
          <w:szCs w:val="22"/>
        </w:rPr>
      </w:pPr>
      <w:r w:rsidRPr="00E467C5">
        <w:rPr>
          <w:sz w:val="24"/>
          <w:szCs w:val="22"/>
        </w:rPr>
        <w:tab/>
      </w:r>
      <w:r w:rsidRPr="00E467C5">
        <w:rPr>
          <w:sz w:val="24"/>
          <w:szCs w:val="22"/>
        </w:rPr>
        <w:tab/>
        <w:t>= 53 ke atas atau &gt; 53</w:t>
      </w:r>
    </w:p>
    <w:p w:rsidR="00E467C5" w:rsidRPr="00E467C5" w:rsidRDefault="00E467C5" w:rsidP="00D004E4">
      <w:pPr>
        <w:spacing w:after="160"/>
        <w:ind w:firstLine="720"/>
        <w:jc w:val="both"/>
        <w:rPr>
          <w:sz w:val="24"/>
          <w:szCs w:val="22"/>
        </w:rPr>
      </w:pPr>
      <w:r w:rsidRPr="00E467C5">
        <w:rPr>
          <w:sz w:val="24"/>
          <w:szCs w:val="22"/>
        </w:rPr>
        <w:t>Sedang</w:t>
      </w:r>
      <w:r w:rsidRPr="00E467C5">
        <w:rPr>
          <w:sz w:val="24"/>
          <w:szCs w:val="22"/>
        </w:rPr>
        <w:tab/>
      </w:r>
      <w:r w:rsidRPr="00E467C5">
        <w:rPr>
          <w:sz w:val="24"/>
          <w:szCs w:val="22"/>
        </w:rPr>
        <w:tab/>
        <w:t>= M – S sampai M + S</w:t>
      </w:r>
    </w:p>
    <w:p w:rsidR="00E467C5" w:rsidRPr="00E467C5" w:rsidRDefault="00E467C5" w:rsidP="00D004E4">
      <w:pPr>
        <w:spacing w:after="160"/>
        <w:ind w:firstLine="720"/>
        <w:jc w:val="both"/>
        <w:rPr>
          <w:sz w:val="24"/>
          <w:szCs w:val="22"/>
        </w:rPr>
      </w:pPr>
      <w:r w:rsidRPr="00E467C5">
        <w:rPr>
          <w:sz w:val="24"/>
          <w:szCs w:val="22"/>
        </w:rPr>
        <w:tab/>
      </w:r>
      <w:r w:rsidRPr="00E467C5">
        <w:rPr>
          <w:sz w:val="24"/>
          <w:szCs w:val="22"/>
        </w:rPr>
        <w:tab/>
        <w:t>= 45 - 8 sampai 45 + 8</w:t>
      </w:r>
    </w:p>
    <w:p w:rsidR="00E467C5" w:rsidRPr="00E467C5" w:rsidRDefault="00E467C5" w:rsidP="00D004E4">
      <w:pPr>
        <w:spacing w:after="160"/>
        <w:ind w:firstLine="720"/>
        <w:jc w:val="both"/>
        <w:rPr>
          <w:sz w:val="24"/>
          <w:szCs w:val="22"/>
        </w:rPr>
      </w:pPr>
      <w:r w:rsidRPr="00E467C5">
        <w:rPr>
          <w:sz w:val="24"/>
          <w:szCs w:val="22"/>
        </w:rPr>
        <w:tab/>
      </w:r>
      <w:r w:rsidRPr="00E467C5">
        <w:rPr>
          <w:sz w:val="24"/>
          <w:szCs w:val="22"/>
        </w:rPr>
        <w:tab/>
        <w:t>= 37 sampai 53</w:t>
      </w:r>
    </w:p>
    <w:p w:rsidR="00E467C5" w:rsidRPr="00E467C5" w:rsidRDefault="00E467C5" w:rsidP="00D004E4">
      <w:pPr>
        <w:spacing w:after="160"/>
        <w:ind w:firstLine="720"/>
        <w:jc w:val="both"/>
        <w:rPr>
          <w:sz w:val="24"/>
          <w:szCs w:val="22"/>
        </w:rPr>
      </w:pPr>
      <w:r w:rsidRPr="00E467C5">
        <w:rPr>
          <w:sz w:val="24"/>
          <w:szCs w:val="22"/>
        </w:rPr>
        <w:t>Rendah</w:t>
      </w:r>
      <w:r w:rsidRPr="00E467C5">
        <w:rPr>
          <w:sz w:val="24"/>
          <w:szCs w:val="22"/>
        </w:rPr>
        <w:tab/>
        <w:t>= M - S</w:t>
      </w:r>
    </w:p>
    <w:p w:rsidR="00E467C5" w:rsidRPr="00E467C5" w:rsidRDefault="00E467C5" w:rsidP="00D004E4">
      <w:pPr>
        <w:spacing w:after="160"/>
        <w:ind w:firstLine="720"/>
        <w:jc w:val="both"/>
        <w:rPr>
          <w:sz w:val="24"/>
          <w:szCs w:val="22"/>
        </w:rPr>
      </w:pPr>
      <w:r w:rsidRPr="00E467C5">
        <w:rPr>
          <w:sz w:val="24"/>
          <w:szCs w:val="22"/>
        </w:rPr>
        <w:tab/>
      </w:r>
      <w:r w:rsidRPr="00E467C5">
        <w:rPr>
          <w:sz w:val="24"/>
          <w:szCs w:val="22"/>
        </w:rPr>
        <w:tab/>
        <w:t>= 45 - 8</w:t>
      </w:r>
    </w:p>
    <w:p w:rsidR="00E467C5" w:rsidRPr="00E467C5" w:rsidRDefault="00E467C5" w:rsidP="00D004E4">
      <w:pPr>
        <w:spacing w:after="160"/>
        <w:ind w:firstLine="720"/>
        <w:jc w:val="both"/>
        <w:rPr>
          <w:sz w:val="24"/>
          <w:szCs w:val="22"/>
        </w:rPr>
      </w:pPr>
      <w:r w:rsidRPr="00E467C5">
        <w:rPr>
          <w:sz w:val="24"/>
          <w:szCs w:val="22"/>
        </w:rPr>
        <w:tab/>
      </w:r>
      <w:r w:rsidRPr="00E467C5">
        <w:rPr>
          <w:sz w:val="24"/>
          <w:szCs w:val="22"/>
        </w:rPr>
        <w:tab/>
        <w:t>= 37 ke bawah atau &lt; 37</w:t>
      </w:r>
    </w:p>
    <w:p w:rsidR="00E467C5" w:rsidRPr="00E467C5" w:rsidRDefault="00E467C5" w:rsidP="006A71E9">
      <w:pPr>
        <w:spacing w:after="160"/>
        <w:ind w:left="450"/>
        <w:jc w:val="both"/>
        <w:rPr>
          <w:sz w:val="24"/>
          <w:szCs w:val="22"/>
        </w:rPr>
      </w:pPr>
      <w:r w:rsidRPr="00E467C5">
        <w:rPr>
          <w:sz w:val="24"/>
          <w:szCs w:val="22"/>
        </w:rPr>
        <w:t xml:space="preserve">Berdasarkan data yang telah dihitung maka dapat diperjelas pada tabel berikut: </w:t>
      </w:r>
    </w:p>
    <w:p w:rsidR="00E467C5" w:rsidRPr="00E467C5" w:rsidRDefault="00E467C5" w:rsidP="00D004E4">
      <w:pPr>
        <w:ind w:left="3600" w:firstLine="720"/>
        <w:rPr>
          <w:b/>
          <w:sz w:val="24"/>
          <w:szCs w:val="22"/>
        </w:rPr>
      </w:pPr>
      <w:r w:rsidRPr="00E467C5">
        <w:rPr>
          <w:b/>
          <w:sz w:val="24"/>
          <w:szCs w:val="22"/>
        </w:rPr>
        <w:t>Tabel 4.3</w:t>
      </w:r>
    </w:p>
    <w:p w:rsidR="00E467C5" w:rsidRPr="00E467C5" w:rsidRDefault="00E467C5" w:rsidP="00D004E4">
      <w:pPr>
        <w:ind w:left="3600" w:firstLine="720"/>
        <w:rPr>
          <w:b/>
          <w:sz w:val="24"/>
          <w:szCs w:val="22"/>
        </w:rPr>
      </w:pPr>
      <w:r w:rsidRPr="00E467C5">
        <w:rPr>
          <w:b/>
          <w:sz w:val="24"/>
          <w:szCs w:val="22"/>
        </w:rPr>
        <w:t>Frekuensi</w:t>
      </w:r>
    </w:p>
    <w:tbl>
      <w:tblPr>
        <w:tblStyle w:val="TableGrid"/>
        <w:tblW w:w="7488" w:type="dxa"/>
        <w:jc w:val="center"/>
        <w:tblLook w:val="04A0" w:firstRow="1" w:lastRow="0" w:firstColumn="1" w:lastColumn="0" w:noHBand="0" w:noVBand="1"/>
      </w:tblPr>
      <w:tblGrid>
        <w:gridCol w:w="900"/>
        <w:gridCol w:w="2178"/>
        <w:gridCol w:w="2430"/>
        <w:gridCol w:w="1980"/>
      </w:tblGrid>
      <w:tr w:rsidR="00E467C5" w:rsidRPr="00E467C5" w:rsidTr="00D004E4">
        <w:trPr>
          <w:jc w:val="center"/>
        </w:trPr>
        <w:tc>
          <w:tcPr>
            <w:tcW w:w="900" w:type="dxa"/>
          </w:tcPr>
          <w:p w:rsidR="00E467C5" w:rsidRPr="00E467C5" w:rsidRDefault="00E467C5" w:rsidP="00D004E4">
            <w:pPr>
              <w:spacing w:line="240" w:lineRule="auto"/>
              <w:jc w:val="center"/>
              <w:rPr>
                <w:b/>
                <w:sz w:val="24"/>
                <w:szCs w:val="22"/>
              </w:rPr>
            </w:pPr>
            <w:r w:rsidRPr="00E467C5">
              <w:rPr>
                <w:b/>
                <w:sz w:val="24"/>
                <w:szCs w:val="22"/>
              </w:rPr>
              <w:t>No</w:t>
            </w:r>
          </w:p>
        </w:tc>
        <w:tc>
          <w:tcPr>
            <w:tcW w:w="2178" w:type="dxa"/>
          </w:tcPr>
          <w:p w:rsidR="00E467C5" w:rsidRPr="00E467C5" w:rsidRDefault="00E467C5" w:rsidP="00D004E4">
            <w:pPr>
              <w:spacing w:line="240" w:lineRule="auto"/>
              <w:jc w:val="center"/>
              <w:rPr>
                <w:b/>
                <w:sz w:val="24"/>
                <w:szCs w:val="22"/>
              </w:rPr>
            </w:pPr>
            <w:r w:rsidRPr="00E467C5">
              <w:rPr>
                <w:b/>
                <w:sz w:val="24"/>
                <w:szCs w:val="22"/>
              </w:rPr>
              <w:t>Interval</w:t>
            </w:r>
          </w:p>
        </w:tc>
        <w:tc>
          <w:tcPr>
            <w:tcW w:w="2430" w:type="dxa"/>
          </w:tcPr>
          <w:p w:rsidR="00E467C5" w:rsidRPr="00E467C5" w:rsidRDefault="00E467C5" w:rsidP="00D004E4">
            <w:pPr>
              <w:spacing w:line="240" w:lineRule="auto"/>
              <w:jc w:val="center"/>
              <w:rPr>
                <w:b/>
                <w:sz w:val="24"/>
                <w:szCs w:val="22"/>
              </w:rPr>
            </w:pPr>
            <w:r w:rsidRPr="00E467C5">
              <w:rPr>
                <w:b/>
                <w:sz w:val="24"/>
                <w:szCs w:val="22"/>
              </w:rPr>
              <w:t>Kategori</w:t>
            </w:r>
          </w:p>
        </w:tc>
        <w:tc>
          <w:tcPr>
            <w:tcW w:w="1980" w:type="dxa"/>
          </w:tcPr>
          <w:p w:rsidR="00E467C5" w:rsidRPr="00E467C5" w:rsidRDefault="00E467C5" w:rsidP="00D004E4">
            <w:pPr>
              <w:spacing w:line="240" w:lineRule="auto"/>
              <w:jc w:val="center"/>
              <w:rPr>
                <w:b/>
                <w:sz w:val="24"/>
                <w:szCs w:val="22"/>
              </w:rPr>
            </w:pPr>
            <w:r w:rsidRPr="00E467C5">
              <w:rPr>
                <w:b/>
                <w:sz w:val="24"/>
                <w:szCs w:val="22"/>
              </w:rPr>
              <w:t>Frekuensi</w:t>
            </w:r>
          </w:p>
        </w:tc>
      </w:tr>
      <w:tr w:rsidR="00E467C5" w:rsidRPr="00E467C5" w:rsidTr="00D004E4">
        <w:trPr>
          <w:jc w:val="center"/>
        </w:trPr>
        <w:tc>
          <w:tcPr>
            <w:tcW w:w="900" w:type="dxa"/>
          </w:tcPr>
          <w:p w:rsidR="00E467C5" w:rsidRPr="00E467C5" w:rsidRDefault="00E467C5" w:rsidP="00D004E4">
            <w:pPr>
              <w:spacing w:line="240" w:lineRule="auto"/>
              <w:jc w:val="center"/>
              <w:rPr>
                <w:sz w:val="24"/>
                <w:szCs w:val="22"/>
              </w:rPr>
            </w:pPr>
            <w:r w:rsidRPr="00E467C5">
              <w:rPr>
                <w:sz w:val="24"/>
                <w:szCs w:val="22"/>
              </w:rPr>
              <w:t>1</w:t>
            </w:r>
          </w:p>
        </w:tc>
        <w:tc>
          <w:tcPr>
            <w:tcW w:w="2178" w:type="dxa"/>
          </w:tcPr>
          <w:p w:rsidR="00E467C5" w:rsidRPr="00E467C5" w:rsidRDefault="00E467C5" w:rsidP="00D004E4">
            <w:pPr>
              <w:spacing w:line="240" w:lineRule="auto"/>
              <w:jc w:val="center"/>
              <w:rPr>
                <w:sz w:val="24"/>
                <w:szCs w:val="22"/>
              </w:rPr>
            </w:pPr>
            <w:r w:rsidRPr="00E467C5">
              <w:rPr>
                <w:sz w:val="24"/>
                <w:szCs w:val="22"/>
              </w:rPr>
              <w:t>&gt; 53</w:t>
            </w:r>
          </w:p>
        </w:tc>
        <w:tc>
          <w:tcPr>
            <w:tcW w:w="2430" w:type="dxa"/>
          </w:tcPr>
          <w:p w:rsidR="00E467C5" w:rsidRPr="00E467C5" w:rsidRDefault="00E467C5" w:rsidP="00D004E4">
            <w:pPr>
              <w:spacing w:line="240" w:lineRule="auto"/>
              <w:jc w:val="center"/>
              <w:rPr>
                <w:sz w:val="24"/>
                <w:szCs w:val="22"/>
              </w:rPr>
            </w:pPr>
            <w:r w:rsidRPr="00E467C5">
              <w:rPr>
                <w:sz w:val="24"/>
                <w:szCs w:val="22"/>
              </w:rPr>
              <w:t>Tinggi</w:t>
            </w:r>
          </w:p>
        </w:tc>
        <w:tc>
          <w:tcPr>
            <w:tcW w:w="1980" w:type="dxa"/>
          </w:tcPr>
          <w:p w:rsidR="00E467C5" w:rsidRPr="00E467C5" w:rsidRDefault="00E467C5" w:rsidP="00D004E4">
            <w:pPr>
              <w:spacing w:line="240" w:lineRule="auto"/>
              <w:jc w:val="center"/>
              <w:rPr>
                <w:sz w:val="24"/>
                <w:szCs w:val="22"/>
              </w:rPr>
            </w:pPr>
            <w:r w:rsidRPr="00E467C5">
              <w:rPr>
                <w:sz w:val="24"/>
                <w:szCs w:val="22"/>
              </w:rPr>
              <w:t>4</w:t>
            </w:r>
          </w:p>
        </w:tc>
      </w:tr>
      <w:tr w:rsidR="00E467C5" w:rsidRPr="00E467C5" w:rsidTr="00D004E4">
        <w:trPr>
          <w:jc w:val="center"/>
        </w:trPr>
        <w:tc>
          <w:tcPr>
            <w:tcW w:w="900" w:type="dxa"/>
          </w:tcPr>
          <w:p w:rsidR="00E467C5" w:rsidRPr="00E467C5" w:rsidRDefault="00E467C5" w:rsidP="00D004E4">
            <w:pPr>
              <w:spacing w:line="240" w:lineRule="auto"/>
              <w:jc w:val="center"/>
              <w:rPr>
                <w:sz w:val="24"/>
                <w:szCs w:val="22"/>
              </w:rPr>
            </w:pPr>
            <w:r w:rsidRPr="00E467C5">
              <w:rPr>
                <w:sz w:val="24"/>
                <w:szCs w:val="22"/>
              </w:rPr>
              <w:t>2</w:t>
            </w:r>
          </w:p>
        </w:tc>
        <w:tc>
          <w:tcPr>
            <w:tcW w:w="2178" w:type="dxa"/>
          </w:tcPr>
          <w:p w:rsidR="00E467C5" w:rsidRPr="00E467C5" w:rsidRDefault="00E467C5" w:rsidP="00D004E4">
            <w:pPr>
              <w:spacing w:line="240" w:lineRule="auto"/>
              <w:jc w:val="center"/>
              <w:rPr>
                <w:sz w:val="24"/>
                <w:szCs w:val="22"/>
              </w:rPr>
            </w:pPr>
            <w:r w:rsidRPr="00E467C5">
              <w:rPr>
                <w:sz w:val="24"/>
                <w:szCs w:val="22"/>
              </w:rPr>
              <w:t>37-53</w:t>
            </w:r>
          </w:p>
        </w:tc>
        <w:tc>
          <w:tcPr>
            <w:tcW w:w="2430" w:type="dxa"/>
          </w:tcPr>
          <w:p w:rsidR="00E467C5" w:rsidRPr="00E467C5" w:rsidRDefault="00E467C5" w:rsidP="00D004E4">
            <w:pPr>
              <w:spacing w:line="240" w:lineRule="auto"/>
              <w:jc w:val="center"/>
              <w:rPr>
                <w:sz w:val="24"/>
                <w:szCs w:val="22"/>
              </w:rPr>
            </w:pPr>
            <w:r w:rsidRPr="00E467C5">
              <w:rPr>
                <w:sz w:val="24"/>
                <w:szCs w:val="22"/>
              </w:rPr>
              <w:t>Sedang</w:t>
            </w:r>
          </w:p>
        </w:tc>
        <w:tc>
          <w:tcPr>
            <w:tcW w:w="1980" w:type="dxa"/>
          </w:tcPr>
          <w:p w:rsidR="00E467C5" w:rsidRPr="00E467C5" w:rsidRDefault="00E467C5" w:rsidP="00D004E4">
            <w:pPr>
              <w:spacing w:line="240" w:lineRule="auto"/>
              <w:jc w:val="center"/>
              <w:rPr>
                <w:sz w:val="24"/>
                <w:szCs w:val="22"/>
              </w:rPr>
            </w:pPr>
            <w:r w:rsidRPr="00E467C5">
              <w:rPr>
                <w:sz w:val="24"/>
                <w:szCs w:val="22"/>
              </w:rPr>
              <w:t>6</w:t>
            </w:r>
          </w:p>
        </w:tc>
      </w:tr>
      <w:tr w:rsidR="00E467C5" w:rsidRPr="00E467C5" w:rsidTr="00D004E4">
        <w:trPr>
          <w:jc w:val="center"/>
        </w:trPr>
        <w:tc>
          <w:tcPr>
            <w:tcW w:w="900" w:type="dxa"/>
          </w:tcPr>
          <w:p w:rsidR="00E467C5" w:rsidRPr="00E467C5" w:rsidRDefault="00E467C5" w:rsidP="00D004E4">
            <w:pPr>
              <w:spacing w:line="240" w:lineRule="auto"/>
              <w:jc w:val="center"/>
              <w:rPr>
                <w:sz w:val="24"/>
                <w:szCs w:val="22"/>
              </w:rPr>
            </w:pPr>
            <w:r w:rsidRPr="00E467C5">
              <w:rPr>
                <w:sz w:val="24"/>
                <w:szCs w:val="22"/>
              </w:rPr>
              <w:t>3</w:t>
            </w:r>
          </w:p>
        </w:tc>
        <w:tc>
          <w:tcPr>
            <w:tcW w:w="2178" w:type="dxa"/>
          </w:tcPr>
          <w:p w:rsidR="00E467C5" w:rsidRPr="00E467C5" w:rsidRDefault="00E467C5" w:rsidP="00D004E4">
            <w:pPr>
              <w:spacing w:line="240" w:lineRule="auto"/>
              <w:jc w:val="center"/>
              <w:rPr>
                <w:sz w:val="24"/>
                <w:szCs w:val="22"/>
              </w:rPr>
            </w:pPr>
            <w:r w:rsidRPr="00E467C5">
              <w:rPr>
                <w:sz w:val="24"/>
                <w:szCs w:val="22"/>
              </w:rPr>
              <w:t>&lt; 37</w:t>
            </w:r>
          </w:p>
        </w:tc>
        <w:tc>
          <w:tcPr>
            <w:tcW w:w="2430" w:type="dxa"/>
          </w:tcPr>
          <w:p w:rsidR="00E467C5" w:rsidRPr="00E467C5" w:rsidRDefault="00E467C5" w:rsidP="00D004E4">
            <w:pPr>
              <w:spacing w:line="240" w:lineRule="auto"/>
              <w:jc w:val="center"/>
              <w:rPr>
                <w:sz w:val="24"/>
                <w:szCs w:val="22"/>
              </w:rPr>
            </w:pPr>
            <w:r w:rsidRPr="00E467C5">
              <w:rPr>
                <w:sz w:val="24"/>
                <w:szCs w:val="22"/>
              </w:rPr>
              <w:t>Rendah</w:t>
            </w:r>
          </w:p>
        </w:tc>
        <w:tc>
          <w:tcPr>
            <w:tcW w:w="1980" w:type="dxa"/>
          </w:tcPr>
          <w:p w:rsidR="00E467C5" w:rsidRPr="00E467C5" w:rsidRDefault="00E467C5" w:rsidP="00D004E4">
            <w:pPr>
              <w:spacing w:line="240" w:lineRule="auto"/>
              <w:jc w:val="center"/>
              <w:rPr>
                <w:sz w:val="24"/>
                <w:szCs w:val="22"/>
              </w:rPr>
            </w:pPr>
            <w:r w:rsidRPr="00E467C5">
              <w:rPr>
                <w:sz w:val="24"/>
                <w:szCs w:val="22"/>
              </w:rPr>
              <w:t>5</w:t>
            </w:r>
          </w:p>
        </w:tc>
      </w:tr>
      <w:tr w:rsidR="00E467C5" w:rsidRPr="00E467C5" w:rsidTr="00D004E4">
        <w:trPr>
          <w:jc w:val="center"/>
        </w:trPr>
        <w:tc>
          <w:tcPr>
            <w:tcW w:w="5508" w:type="dxa"/>
            <w:gridSpan w:val="3"/>
          </w:tcPr>
          <w:p w:rsidR="00E467C5" w:rsidRPr="00E467C5" w:rsidRDefault="00E467C5" w:rsidP="00D004E4">
            <w:pPr>
              <w:spacing w:line="240" w:lineRule="auto"/>
              <w:jc w:val="center"/>
              <w:rPr>
                <w:b/>
                <w:sz w:val="24"/>
                <w:szCs w:val="22"/>
              </w:rPr>
            </w:pPr>
            <w:r w:rsidRPr="00E467C5">
              <w:rPr>
                <w:b/>
                <w:sz w:val="24"/>
                <w:szCs w:val="22"/>
              </w:rPr>
              <w:t>Total</w:t>
            </w:r>
          </w:p>
        </w:tc>
        <w:tc>
          <w:tcPr>
            <w:tcW w:w="1980" w:type="dxa"/>
          </w:tcPr>
          <w:p w:rsidR="00E467C5" w:rsidRPr="00E467C5" w:rsidRDefault="00E467C5" w:rsidP="00D004E4">
            <w:pPr>
              <w:spacing w:line="240" w:lineRule="auto"/>
              <w:jc w:val="center"/>
              <w:rPr>
                <w:b/>
                <w:sz w:val="24"/>
                <w:szCs w:val="22"/>
              </w:rPr>
            </w:pPr>
            <w:r w:rsidRPr="00E467C5">
              <w:rPr>
                <w:b/>
                <w:sz w:val="24"/>
                <w:szCs w:val="22"/>
              </w:rPr>
              <w:t>15</w:t>
            </w:r>
          </w:p>
        </w:tc>
      </w:tr>
    </w:tbl>
    <w:p w:rsidR="00E467C5" w:rsidRPr="00E467C5" w:rsidRDefault="00E467C5" w:rsidP="006A71E9">
      <w:pPr>
        <w:spacing w:before="240" w:after="160"/>
        <w:ind w:firstLine="540"/>
        <w:jc w:val="both"/>
        <w:rPr>
          <w:sz w:val="24"/>
          <w:szCs w:val="22"/>
        </w:rPr>
      </w:pPr>
      <w:r w:rsidRPr="00E467C5">
        <w:rPr>
          <w:sz w:val="24"/>
          <w:szCs w:val="22"/>
        </w:rPr>
        <w:lastRenderedPageBreak/>
        <w:t>Dilanjutkan dengan mencari frekuensi relative (angka persen) dari data di atas dengan menggunakan rumus sebagai berikut:</w:t>
      </w:r>
    </w:p>
    <w:p w:rsidR="00E467C5" w:rsidRPr="00E467C5" w:rsidRDefault="00E467C5" w:rsidP="00D004E4">
      <w:pPr>
        <w:spacing w:before="240" w:after="160"/>
        <w:ind w:left="450" w:firstLine="270"/>
        <w:jc w:val="both"/>
        <w:rPr>
          <w:sz w:val="24"/>
          <w:szCs w:val="22"/>
        </w:rPr>
      </w:pPr>
      <w:r w:rsidRPr="00E467C5">
        <w:rPr>
          <w:sz w:val="24"/>
          <w:szCs w:val="22"/>
        </w:rPr>
        <w:t>P</w:t>
      </w:r>
      <w:r w:rsidRPr="00E467C5">
        <w:rPr>
          <w:sz w:val="24"/>
          <w:szCs w:val="22"/>
        </w:rPr>
        <w:tab/>
        <w:t xml:space="preserve">= </w:t>
      </w:r>
      <m:oMath>
        <m:f>
          <m:fPr>
            <m:ctrlPr>
              <w:rPr>
                <w:rFonts w:ascii="Cambria Math" w:hAnsi="Cambria Math"/>
                <w:i/>
                <w:sz w:val="24"/>
                <w:szCs w:val="22"/>
              </w:rPr>
            </m:ctrlPr>
          </m:fPr>
          <m:num>
            <m:r>
              <w:rPr>
                <w:rFonts w:ascii="Cambria Math" w:hAnsi="Cambria Math"/>
                <w:sz w:val="24"/>
                <w:szCs w:val="22"/>
              </w:rPr>
              <m:t>f</m:t>
            </m:r>
          </m:num>
          <m:den>
            <m:r>
              <w:rPr>
                <w:rFonts w:ascii="Cambria Math" w:hAnsi="Cambria Math"/>
                <w:sz w:val="24"/>
                <w:szCs w:val="22"/>
              </w:rPr>
              <m:t>N</m:t>
            </m:r>
          </m:den>
        </m:f>
      </m:oMath>
      <w:r w:rsidRPr="00E467C5">
        <w:rPr>
          <w:sz w:val="24"/>
          <w:szCs w:val="22"/>
        </w:rPr>
        <w:t xml:space="preserve"> x 100%</w:t>
      </w:r>
    </w:p>
    <w:p w:rsidR="00E467C5" w:rsidRPr="00E467C5" w:rsidRDefault="00E467C5" w:rsidP="006A71E9">
      <w:pPr>
        <w:spacing w:before="240" w:after="160"/>
        <w:ind w:left="450" w:firstLine="90"/>
        <w:jc w:val="both"/>
        <w:rPr>
          <w:sz w:val="24"/>
          <w:szCs w:val="22"/>
        </w:rPr>
      </w:pPr>
      <w:r w:rsidRPr="00E467C5">
        <w:rPr>
          <w:sz w:val="24"/>
          <w:szCs w:val="22"/>
        </w:rPr>
        <w:t>Untuk mencari presentase pelaksanaan dua perintah kategori tinggi, yaitu:</w:t>
      </w:r>
    </w:p>
    <w:p w:rsidR="00E467C5" w:rsidRPr="00E467C5" w:rsidRDefault="00E467C5" w:rsidP="00D004E4">
      <w:pPr>
        <w:spacing w:before="240" w:after="160"/>
        <w:ind w:left="450" w:firstLine="270"/>
        <w:jc w:val="both"/>
        <w:rPr>
          <w:sz w:val="24"/>
          <w:szCs w:val="22"/>
        </w:rPr>
      </w:pPr>
      <w:r w:rsidRPr="00E467C5">
        <w:rPr>
          <w:sz w:val="24"/>
          <w:szCs w:val="22"/>
        </w:rPr>
        <w:t>T</w:t>
      </w:r>
      <w:r w:rsidRPr="00E467C5">
        <w:rPr>
          <w:sz w:val="24"/>
          <w:szCs w:val="22"/>
        </w:rPr>
        <w:tab/>
        <w:t xml:space="preserve">= </w:t>
      </w:r>
      <m:oMath>
        <m:f>
          <m:fPr>
            <m:ctrlPr>
              <w:rPr>
                <w:rFonts w:ascii="Cambria Math" w:hAnsi="Cambria Math"/>
                <w:i/>
                <w:sz w:val="28"/>
                <w:szCs w:val="22"/>
              </w:rPr>
            </m:ctrlPr>
          </m:fPr>
          <m:num>
            <m:r>
              <w:rPr>
                <w:rFonts w:ascii="Cambria Math" w:hAnsi="Cambria Math"/>
                <w:sz w:val="28"/>
                <w:szCs w:val="22"/>
              </w:rPr>
              <m:t>4</m:t>
            </m:r>
          </m:num>
          <m:den>
            <m:r>
              <w:rPr>
                <w:rFonts w:ascii="Cambria Math" w:hAnsi="Cambria Math"/>
                <w:sz w:val="28"/>
                <w:szCs w:val="22"/>
              </w:rPr>
              <m:t>15</m:t>
            </m:r>
          </m:den>
        </m:f>
      </m:oMath>
      <w:r w:rsidRPr="00E467C5">
        <w:rPr>
          <w:sz w:val="24"/>
          <w:szCs w:val="22"/>
        </w:rPr>
        <w:t xml:space="preserve"> x 100%</w:t>
      </w:r>
    </w:p>
    <w:p w:rsidR="00E467C5" w:rsidRPr="00E467C5" w:rsidRDefault="00E467C5" w:rsidP="00D004E4">
      <w:pPr>
        <w:spacing w:before="240" w:after="160"/>
        <w:ind w:left="450" w:firstLine="270"/>
        <w:jc w:val="both"/>
        <w:rPr>
          <w:sz w:val="24"/>
          <w:szCs w:val="22"/>
        </w:rPr>
      </w:pPr>
      <w:r w:rsidRPr="00E467C5">
        <w:rPr>
          <w:sz w:val="24"/>
          <w:szCs w:val="22"/>
        </w:rPr>
        <w:tab/>
        <w:t>= 27%</w:t>
      </w:r>
    </w:p>
    <w:p w:rsidR="00E467C5" w:rsidRPr="00E467C5" w:rsidRDefault="00E467C5" w:rsidP="006A71E9">
      <w:pPr>
        <w:spacing w:before="240" w:after="160"/>
        <w:ind w:left="450" w:firstLine="90"/>
        <w:jc w:val="both"/>
        <w:rPr>
          <w:sz w:val="24"/>
          <w:szCs w:val="22"/>
        </w:rPr>
      </w:pPr>
      <w:r w:rsidRPr="00E467C5">
        <w:rPr>
          <w:sz w:val="24"/>
          <w:szCs w:val="22"/>
        </w:rPr>
        <w:t>Selanjutnya untuk kategori sedang:</w:t>
      </w:r>
    </w:p>
    <w:p w:rsidR="00E467C5" w:rsidRPr="00E467C5" w:rsidRDefault="00E467C5" w:rsidP="00D004E4">
      <w:pPr>
        <w:spacing w:before="240" w:after="160"/>
        <w:ind w:left="450" w:firstLine="270"/>
        <w:jc w:val="both"/>
        <w:rPr>
          <w:sz w:val="24"/>
          <w:szCs w:val="22"/>
        </w:rPr>
      </w:pPr>
      <w:r w:rsidRPr="00E467C5">
        <w:rPr>
          <w:sz w:val="24"/>
          <w:szCs w:val="22"/>
        </w:rPr>
        <w:t>S</w:t>
      </w:r>
      <w:r w:rsidRPr="00E467C5">
        <w:rPr>
          <w:sz w:val="24"/>
          <w:szCs w:val="22"/>
        </w:rPr>
        <w:tab/>
        <w:t xml:space="preserve">= </w:t>
      </w:r>
      <m:oMath>
        <m:f>
          <m:fPr>
            <m:ctrlPr>
              <w:rPr>
                <w:rFonts w:ascii="Cambria Math" w:hAnsi="Cambria Math"/>
                <w:i/>
                <w:sz w:val="28"/>
                <w:szCs w:val="22"/>
              </w:rPr>
            </m:ctrlPr>
          </m:fPr>
          <m:num>
            <m:r>
              <w:rPr>
                <w:rFonts w:ascii="Cambria Math" w:hAnsi="Cambria Math"/>
                <w:sz w:val="28"/>
                <w:szCs w:val="22"/>
              </w:rPr>
              <m:t>6</m:t>
            </m:r>
          </m:num>
          <m:den>
            <m:r>
              <w:rPr>
                <w:rFonts w:ascii="Cambria Math" w:hAnsi="Cambria Math"/>
                <w:sz w:val="28"/>
                <w:szCs w:val="22"/>
              </w:rPr>
              <m:t>15</m:t>
            </m:r>
          </m:den>
        </m:f>
      </m:oMath>
      <w:r w:rsidRPr="00E467C5">
        <w:rPr>
          <w:sz w:val="24"/>
          <w:szCs w:val="22"/>
        </w:rPr>
        <w:t xml:space="preserve"> x 100%</w:t>
      </w:r>
    </w:p>
    <w:p w:rsidR="00E467C5" w:rsidRPr="00E467C5" w:rsidRDefault="00E467C5" w:rsidP="00D004E4">
      <w:pPr>
        <w:spacing w:before="240" w:after="160"/>
        <w:ind w:left="450" w:firstLine="270"/>
        <w:jc w:val="both"/>
        <w:rPr>
          <w:sz w:val="24"/>
          <w:szCs w:val="22"/>
        </w:rPr>
      </w:pPr>
      <w:r w:rsidRPr="00E467C5">
        <w:rPr>
          <w:sz w:val="24"/>
          <w:szCs w:val="22"/>
        </w:rPr>
        <w:tab/>
        <w:t>= 40%</w:t>
      </w:r>
    </w:p>
    <w:p w:rsidR="00E467C5" w:rsidRPr="00E467C5" w:rsidRDefault="00E467C5" w:rsidP="006A71E9">
      <w:pPr>
        <w:spacing w:before="240" w:after="160"/>
        <w:ind w:left="450" w:firstLine="90"/>
        <w:jc w:val="both"/>
        <w:rPr>
          <w:sz w:val="24"/>
          <w:szCs w:val="22"/>
        </w:rPr>
      </w:pPr>
      <w:r w:rsidRPr="00E467C5">
        <w:rPr>
          <w:sz w:val="24"/>
          <w:szCs w:val="22"/>
        </w:rPr>
        <w:t>Kategori rendah:</w:t>
      </w:r>
    </w:p>
    <w:p w:rsidR="00E467C5" w:rsidRPr="00E467C5" w:rsidRDefault="00E467C5" w:rsidP="00D004E4">
      <w:pPr>
        <w:spacing w:before="240" w:after="160"/>
        <w:ind w:left="450" w:firstLine="270"/>
        <w:jc w:val="both"/>
        <w:rPr>
          <w:sz w:val="24"/>
          <w:szCs w:val="22"/>
        </w:rPr>
      </w:pPr>
      <w:r w:rsidRPr="00E467C5">
        <w:rPr>
          <w:sz w:val="24"/>
          <w:szCs w:val="22"/>
        </w:rPr>
        <w:t>R</w:t>
      </w:r>
      <w:r w:rsidRPr="00E467C5">
        <w:rPr>
          <w:sz w:val="24"/>
          <w:szCs w:val="22"/>
        </w:rPr>
        <w:tab/>
        <w:t xml:space="preserve">= </w:t>
      </w:r>
      <m:oMath>
        <m:f>
          <m:fPr>
            <m:ctrlPr>
              <w:rPr>
                <w:rFonts w:ascii="Cambria Math" w:hAnsi="Cambria Math"/>
                <w:i/>
                <w:sz w:val="28"/>
                <w:szCs w:val="22"/>
              </w:rPr>
            </m:ctrlPr>
          </m:fPr>
          <m:num>
            <m:r>
              <w:rPr>
                <w:rFonts w:ascii="Cambria Math" w:hAnsi="Cambria Math"/>
                <w:sz w:val="28"/>
                <w:szCs w:val="22"/>
              </w:rPr>
              <m:t>5</m:t>
            </m:r>
          </m:num>
          <m:den>
            <m:r>
              <w:rPr>
                <w:rFonts w:ascii="Cambria Math" w:hAnsi="Cambria Math"/>
                <w:sz w:val="28"/>
                <w:szCs w:val="22"/>
              </w:rPr>
              <m:t>15</m:t>
            </m:r>
          </m:den>
        </m:f>
        <m:r>
          <w:rPr>
            <w:rFonts w:ascii="Cambria Math" w:hAnsi="Cambria Math"/>
            <w:sz w:val="28"/>
            <w:szCs w:val="22"/>
          </w:rPr>
          <m:t xml:space="preserve"> x 100%</m:t>
        </m:r>
      </m:oMath>
    </w:p>
    <w:p w:rsidR="00E467C5" w:rsidRPr="00E467C5" w:rsidRDefault="00E467C5" w:rsidP="00D004E4">
      <w:pPr>
        <w:spacing w:before="240" w:after="160"/>
        <w:ind w:left="450" w:firstLine="270"/>
        <w:jc w:val="both"/>
        <w:rPr>
          <w:sz w:val="24"/>
          <w:szCs w:val="22"/>
        </w:rPr>
      </w:pPr>
      <w:r w:rsidRPr="00E467C5">
        <w:rPr>
          <w:sz w:val="24"/>
          <w:szCs w:val="22"/>
        </w:rPr>
        <w:tab/>
        <w:t>= 33%</w:t>
      </w:r>
    </w:p>
    <w:p w:rsidR="00E467C5" w:rsidRPr="00E467C5" w:rsidRDefault="00E467C5" w:rsidP="006A71E9">
      <w:pPr>
        <w:spacing w:before="240" w:after="160"/>
        <w:ind w:left="450" w:firstLine="90"/>
        <w:jc w:val="both"/>
        <w:rPr>
          <w:sz w:val="24"/>
          <w:szCs w:val="22"/>
        </w:rPr>
      </w:pPr>
      <w:r w:rsidRPr="00E467C5">
        <w:rPr>
          <w:sz w:val="24"/>
          <w:szCs w:val="22"/>
        </w:rPr>
        <w:t>Berikut tabel presentase pelaksanaan dua perintah anak 3-4 tahun di Kelurahan Sukabangun:</w:t>
      </w:r>
    </w:p>
    <w:p w:rsidR="00E467C5" w:rsidRPr="00E467C5" w:rsidRDefault="00E467C5" w:rsidP="00D004E4">
      <w:pPr>
        <w:ind w:left="3780" w:firstLine="540"/>
        <w:rPr>
          <w:b/>
          <w:sz w:val="24"/>
          <w:szCs w:val="22"/>
        </w:rPr>
      </w:pPr>
      <w:r w:rsidRPr="00E467C5">
        <w:rPr>
          <w:b/>
          <w:sz w:val="24"/>
          <w:szCs w:val="22"/>
        </w:rPr>
        <w:t xml:space="preserve">Tabel 4.4 </w:t>
      </w:r>
    </w:p>
    <w:p w:rsidR="00E467C5" w:rsidRPr="00E467C5" w:rsidRDefault="00E467C5" w:rsidP="00D004E4">
      <w:pPr>
        <w:ind w:left="3600" w:firstLine="720"/>
        <w:rPr>
          <w:b/>
          <w:sz w:val="24"/>
          <w:szCs w:val="22"/>
        </w:rPr>
      </w:pPr>
      <w:r w:rsidRPr="00E467C5">
        <w:rPr>
          <w:b/>
          <w:sz w:val="24"/>
          <w:szCs w:val="22"/>
        </w:rPr>
        <w:t xml:space="preserve">Presentase </w:t>
      </w:r>
    </w:p>
    <w:tbl>
      <w:tblPr>
        <w:tblStyle w:val="TableGrid"/>
        <w:tblW w:w="7488" w:type="dxa"/>
        <w:tblInd w:w="1125" w:type="dxa"/>
        <w:tblLook w:val="04A0" w:firstRow="1" w:lastRow="0" w:firstColumn="1" w:lastColumn="0" w:noHBand="0" w:noVBand="1"/>
      </w:tblPr>
      <w:tblGrid>
        <w:gridCol w:w="648"/>
        <w:gridCol w:w="1710"/>
        <w:gridCol w:w="1800"/>
        <w:gridCol w:w="1710"/>
        <w:gridCol w:w="1620"/>
      </w:tblGrid>
      <w:tr w:rsidR="00E467C5" w:rsidRPr="00E467C5" w:rsidTr="00D004E4">
        <w:tc>
          <w:tcPr>
            <w:tcW w:w="648" w:type="dxa"/>
          </w:tcPr>
          <w:p w:rsidR="00E467C5" w:rsidRPr="00E467C5" w:rsidRDefault="00E467C5" w:rsidP="00D004E4">
            <w:pPr>
              <w:spacing w:line="240" w:lineRule="auto"/>
              <w:jc w:val="center"/>
              <w:rPr>
                <w:b/>
                <w:sz w:val="24"/>
                <w:szCs w:val="22"/>
              </w:rPr>
            </w:pPr>
            <w:r w:rsidRPr="00E467C5">
              <w:rPr>
                <w:b/>
                <w:sz w:val="24"/>
                <w:szCs w:val="22"/>
              </w:rPr>
              <w:t>No</w:t>
            </w:r>
          </w:p>
        </w:tc>
        <w:tc>
          <w:tcPr>
            <w:tcW w:w="1710" w:type="dxa"/>
          </w:tcPr>
          <w:p w:rsidR="00E467C5" w:rsidRPr="00E467C5" w:rsidRDefault="00E467C5" w:rsidP="00D004E4">
            <w:pPr>
              <w:spacing w:line="240" w:lineRule="auto"/>
              <w:jc w:val="center"/>
              <w:rPr>
                <w:b/>
                <w:sz w:val="24"/>
                <w:szCs w:val="22"/>
              </w:rPr>
            </w:pPr>
            <w:r w:rsidRPr="00E467C5">
              <w:rPr>
                <w:b/>
                <w:sz w:val="24"/>
                <w:szCs w:val="22"/>
              </w:rPr>
              <w:t>Interval</w:t>
            </w:r>
          </w:p>
        </w:tc>
        <w:tc>
          <w:tcPr>
            <w:tcW w:w="1800" w:type="dxa"/>
          </w:tcPr>
          <w:p w:rsidR="00E467C5" w:rsidRPr="00E467C5" w:rsidRDefault="00E467C5" w:rsidP="00D004E4">
            <w:pPr>
              <w:spacing w:line="240" w:lineRule="auto"/>
              <w:jc w:val="center"/>
              <w:rPr>
                <w:b/>
                <w:sz w:val="24"/>
                <w:szCs w:val="22"/>
              </w:rPr>
            </w:pPr>
            <w:r w:rsidRPr="00E467C5">
              <w:rPr>
                <w:b/>
                <w:sz w:val="24"/>
                <w:szCs w:val="22"/>
              </w:rPr>
              <w:t>Kategori</w:t>
            </w:r>
          </w:p>
        </w:tc>
        <w:tc>
          <w:tcPr>
            <w:tcW w:w="1710" w:type="dxa"/>
          </w:tcPr>
          <w:p w:rsidR="00E467C5" w:rsidRPr="00E467C5" w:rsidRDefault="00E467C5" w:rsidP="00D004E4">
            <w:pPr>
              <w:spacing w:line="240" w:lineRule="auto"/>
              <w:jc w:val="center"/>
              <w:rPr>
                <w:b/>
                <w:sz w:val="24"/>
                <w:szCs w:val="22"/>
              </w:rPr>
            </w:pPr>
            <w:r w:rsidRPr="00E467C5">
              <w:rPr>
                <w:b/>
                <w:sz w:val="24"/>
                <w:szCs w:val="22"/>
              </w:rPr>
              <w:t>Frekuensi</w:t>
            </w:r>
          </w:p>
        </w:tc>
        <w:tc>
          <w:tcPr>
            <w:tcW w:w="1620" w:type="dxa"/>
          </w:tcPr>
          <w:p w:rsidR="00E467C5" w:rsidRPr="00E467C5" w:rsidRDefault="00E467C5" w:rsidP="00D004E4">
            <w:pPr>
              <w:spacing w:line="240" w:lineRule="auto"/>
              <w:jc w:val="center"/>
              <w:rPr>
                <w:b/>
                <w:sz w:val="24"/>
                <w:szCs w:val="22"/>
              </w:rPr>
            </w:pPr>
            <w:r w:rsidRPr="00E467C5">
              <w:rPr>
                <w:b/>
                <w:sz w:val="24"/>
                <w:szCs w:val="22"/>
              </w:rPr>
              <w:t xml:space="preserve">Presentase </w:t>
            </w:r>
          </w:p>
        </w:tc>
      </w:tr>
      <w:tr w:rsidR="00E467C5" w:rsidRPr="00E467C5" w:rsidTr="00D004E4">
        <w:tc>
          <w:tcPr>
            <w:tcW w:w="648" w:type="dxa"/>
          </w:tcPr>
          <w:p w:rsidR="00E467C5" w:rsidRPr="00E467C5" w:rsidRDefault="00E467C5" w:rsidP="00D004E4">
            <w:pPr>
              <w:spacing w:line="240" w:lineRule="auto"/>
              <w:jc w:val="center"/>
              <w:rPr>
                <w:sz w:val="24"/>
                <w:szCs w:val="22"/>
              </w:rPr>
            </w:pPr>
            <w:r w:rsidRPr="00E467C5">
              <w:rPr>
                <w:sz w:val="24"/>
                <w:szCs w:val="22"/>
              </w:rPr>
              <w:t>1</w:t>
            </w:r>
          </w:p>
        </w:tc>
        <w:tc>
          <w:tcPr>
            <w:tcW w:w="1710" w:type="dxa"/>
          </w:tcPr>
          <w:p w:rsidR="00E467C5" w:rsidRPr="00E467C5" w:rsidRDefault="00E467C5" w:rsidP="00D004E4">
            <w:pPr>
              <w:spacing w:line="240" w:lineRule="auto"/>
              <w:jc w:val="center"/>
              <w:rPr>
                <w:sz w:val="24"/>
                <w:szCs w:val="22"/>
              </w:rPr>
            </w:pPr>
            <w:r w:rsidRPr="00E467C5">
              <w:rPr>
                <w:sz w:val="24"/>
                <w:szCs w:val="22"/>
              </w:rPr>
              <w:t>&gt; 53</w:t>
            </w:r>
          </w:p>
        </w:tc>
        <w:tc>
          <w:tcPr>
            <w:tcW w:w="1800" w:type="dxa"/>
          </w:tcPr>
          <w:p w:rsidR="00E467C5" w:rsidRPr="00E467C5" w:rsidRDefault="00E467C5" w:rsidP="00D004E4">
            <w:pPr>
              <w:spacing w:line="240" w:lineRule="auto"/>
              <w:jc w:val="center"/>
              <w:rPr>
                <w:sz w:val="24"/>
                <w:szCs w:val="22"/>
              </w:rPr>
            </w:pPr>
            <w:r w:rsidRPr="00E467C5">
              <w:rPr>
                <w:sz w:val="24"/>
                <w:szCs w:val="22"/>
              </w:rPr>
              <w:t>Tinggi</w:t>
            </w:r>
          </w:p>
        </w:tc>
        <w:tc>
          <w:tcPr>
            <w:tcW w:w="1710" w:type="dxa"/>
          </w:tcPr>
          <w:p w:rsidR="00E467C5" w:rsidRPr="00E467C5" w:rsidRDefault="00E467C5" w:rsidP="00D004E4">
            <w:pPr>
              <w:spacing w:line="240" w:lineRule="auto"/>
              <w:jc w:val="center"/>
              <w:rPr>
                <w:sz w:val="24"/>
                <w:szCs w:val="22"/>
              </w:rPr>
            </w:pPr>
            <w:r w:rsidRPr="00E467C5">
              <w:rPr>
                <w:sz w:val="24"/>
                <w:szCs w:val="22"/>
              </w:rPr>
              <w:t>4</w:t>
            </w:r>
          </w:p>
        </w:tc>
        <w:tc>
          <w:tcPr>
            <w:tcW w:w="1620" w:type="dxa"/>
          </w:tcPr>
          <w:p w:rsidR="00E467C5" w:rsidRPr="00E467C5" w:rsidRDefault="00E467C5" w:rsidP="00D004E4">
            <w:pPr>
              <w:spacing w:line="240" w:lineRule="auto"/>
              <w:jc w:val="center"/>
              <w:rPr>
                <w:sz w:val="24"/>
                <w:szCs w:val="22"/>
              </w:rPr>
            </w:pPr>
            <w:r w:rsidRPr="00E467C5">
              <w:rPr>
                <w:sz w:val="24"/>
                <w:szCs w:val="22"/>
              </w:rPr>
              <w:t>27%</w:t>
            </w:r>
          </w:p>
        </w:tc>
      </w:tr>
      <w:tr w:rsidR="00E467C5" w:rsidRPr="00E467C5" w:rsidTr="00D004E4">
        <w:tc>
          <w:tcPr>
            <w:tcW w:w="648" w:type="dxa"/>
          </w:tcPr>
          <w:p w:rsidR="00E467C5" w:rsidRPr="00E467C5" w:rsidRDefault="00E467C5" w:rsidP="00D004E4">
            <w:pPr>
              <w:spacing w:line="240" w:lineRule="auto"/>
              <w:jc w:val="center"/>
              <w:rPr>
                <w:sz w:val="24"/>
                <w:szCs w:val="22"/>
              </w:rPr>
            </w:pPr>
            <w:r w:rsidRPr="00E467C5">
              <w:rPr>
                <w:sz w:val="24"/>
                <w:szCs w:val="22"/>
              </w:rPr>
              <w:t>2</w:t>
            </w:r>
          </w:p>
        </w:tc>
        <w:tc>
          <w:tcPr>
            <w:tcW w:w="1710" w:type="dxa"/>
          </w:tcPr>
          <w:p w:rsidR="00E467C5" w:rsidRPr="00E467C5" w:rsidRDefault="00E467C5" w:rsidP="00D004E4">
            <w:pPr>
              <w:spacing w:line="240" w:lineRule="auto"/>
              <w:jc w:val="center"/>
              <w:rPr>
                <w:sz w:val="24"/>
                <w:szCs w:val="22"/>
              </w:rPr>
            </w:pPr>
            <w:r w:rsidRPr="00E467C5">
              <w:rPr>
                <w:sz w:val="24"/>
                <w:szCs w:val="22"/>
              </w:rPr>
              <w:t>37-53</w:t>
            </w:r>
          </w:p>
        </w:tc>
        <w:tc>
          <w:tcPr>
            <w:tcW w:w="1800" w:type="dxa"/>
          </w:tcPr>
          <w:p w:rsidR="00E467C5" w:rsidRPr="00E467C5" w:rsidRDefault="00E467C5" w:rsidP="00D004E4">
            <w:pPr>
              <w:spacing w:line="240" w:lineRule="auto"/>
              <w:jc w:val="center"/>
              <w:rPr>
                <w:sz w:val="24"/>
                <w:szCs w:val="22"/>
              </w:rPr>
            </w:pPr>
            <w:r w:rsidRPr="00E467C5">
              <w:rPr>
                <w:sz w:val="24"/>
                <w:szCs w:val="22"/>
              </w:rPr>
              <w:t>Sedang</w:t>
            </w:r>
          </w:p>
        </w:tc>
        <w:tc>
          <w:tcPr>
            <w:tcW w:w="1710" w:type="dxa"/>
          </w:tcPr>
          <w:p w:rsidR="00E467C5" w:rsidRPr="00E467C5" w:rsidRDefault="00E467C5" w:rsidP="00D004E4">
            <w:pPr>
              <w:spacing w:line="240" w:lineRule="auto"/>
              <w:jc w:val="center"/>
              <w:rPr>
                <w:sz w:val="24"/>
                <w:szCs w:val="22"/>
              </w:rPr>
            </w:pPr>
            <w:r w:rsidRPr="00E467C5">
              <w:rPr>
                <w:sz w:val="24"/>
                <w:szCs w:val="22"/>
              </w:rPr>
              <w:t>6</w:t>
            </w:r>
          </w:p>
        </w:tc>
        <w:tc>
          <w:tcPr>
            <w:tcW w:w="1620" w:type="dxa"/>
          </w:tcPr>
          <w:p w:rsidR="00E467C5" w:rsidRPr="00E467C5" w:rsidRDefault="00E467C5" w:rsidP="00D004E4">
            <w:pPr>
              <w:spacing w:line="240" w:lineRule="auto"/>
              <w:jc w:val="center"/>
              <w:rPr>
                <w:sz w:val="24"/>
                <w:szCs w:val="22"/>
              </w:rPr>
            </w:pPr>
            <w:r w:rsidRPr="00E467C5">
              <w:rPr>
                <w:sz w:val="24"/>
                <w:szCs w:val="22"/>
              </w:rPr>
              <w:t>40%</w:t>
            </w:r>
          </w:p>
        </w:tc>
      </w:tr>
      <w:tr w:rsidR="00E467C5" w:rsidRPr="00E467C5" w:rsidTr="00D004E4">
        <w:tc>
          <w:tcPr>
            <w:tcW w:w="648" w:type="dxa"/>
          </w:tcPr>
          <w:p w:rsidR="00E467C5" w:rsidRPr="00E467C5" w:rsidRDefault="00E467C5" w:rsidP="00D004E4">
            <w:pPr>
              <w:spacing w:line="240" w:lineRule="auto"/>
              <w:jc w:val="center"/>
              <w:rPr>
                <w:sz w:val="24"/>
                <w:szCs w:val="22"/>
              </w:rPr>
            </w:pPr>
            <w:r w:rsidRPr="00E467C5">
              <w:rPr>
                <w:sz w:val="24"/>
                <w:szCs w:val="22"/>
              </w:rPr>
              <w:t>3</w:t>
            </w:r>
          </w:p>
        </w:tc>
        <w:tc>
          <w:tcPr>
            <w:tcW w:w="1710" w:type="dxa"/>
          </w:tcPr>
          <w:p w:rsidR="00E467C5" w:rsidRPr="00E467C5" w:rsidRDefault="00E467C5" w:rsidP="00D004E4">
            <w:pPr>
              <w:spacing w:line="240" w:lineRule="auto"/>
              <w:jc w:val="center"/>
              <w:rPr>
                <w:sz w:val="24"/>
                <w:szCs w:val="22"/>
              </w:rPr>
            </w:pPr>
            <w:r w:rsidRPr="00E467C5">
              <w:rPr>
                <w:sz w:val="24"/>
                <w:szCs w:val="22"/>
              </w:rPr>
              <w:t>&lt; 37</w:t>
            </w:r>
          </w:p>
        </w:tc>
        <w:tc>
          <w:tcPr>
            <w:tcW w:w="1800" w:type="dxa"/>
          </w:tcPr>
          <w:p w:rsidR="00E467C5" w:rsidRPr="00E467C5" w:rsidRDefault="00E467C5" w:rsidP="00D004E4">
            <w:pPr>
              <w:spacing w:line="240" w:lineRule="auto"/>
              <w:jc w:val="center"/>
              <w:rPr>
                <w:sz w:val="24"/>
                <w:szCs w:val="22"/>
              </w:rPr>
            </w:pPr>
            <w:r w:rsidRPr="00E467C5">
              <w:rPr>
                <w:sz w:val="24"/>
                <w:szCs w:val="22"/>
              </w:rPr>
              <w:t>Rendah</w:t>
            </w:r>
          </w:p>
        </w:tc>
        <w:tc>
          <w:tcPr>
            <w:tcW w:w="1710" w:type="dxa"/>
          </w:tcPr>
          <w:p w:rsidR="00E467C5" w:rsidRPr="00E467C5" w:rsidRDefault="00E467C5" w:rsidP="00D004E4">
            <w:pPr>
              <w:spacing w:line="240" w:lineRule="auto"/>
              <w:jc w:val="center"/>
              <w:rPr>
                <w:sz w:val="24"/>
                <w:szCs w:val="22"/>
              </w:rPr>
            </w:pPr>
            <w:r w:rsidRPr="00E467C5">
              <w:rPr>
                <w:sz w:val="24"/>
                <w:szCs w:val="22"/>
              </w:rPr>
              <w:t>5</w:t>
            </w:r>
          </w:p>
        </w:tc>
        <w:tc>
          <w:tcPr>
            <w:tcW w:w="1620" w:type="dxa"/>
          </w:tcPr>
          <w:p w:rsidR="00E467C5" w:rsidRPr="00E467C5" w:rsidRDefault="00E467C5" w:rsidP="00D004E4">
            <w:pPr>
              <w:spacing w:line="240" w:lineRule="auto"/>
              <w:jc w:val="center"/>
              <w:rPr>
                <w:sz w:val="24"/>
                <w:szCs w:val="22"/>
              </w:rPr>
            </w:pPr>
            <w:r w:rsidRPr="00E467C5">
              <w:rPr>
                <w:sz w:val="24"/>
                <w:szCs w:val="22"/>
              </w:rPr>
              <w:t>33%</w:t>
            </w:r>
          </w:p>
        </w:tc>
      </w:tr>
      <w:tr w:rsidR="00E467C5" w:rsidRPr="00E467C5" w:rsidTr="00D004E4">
        <w:tc>
          <w:tcPr>
            <w:tcW w:w="4158" w:type="dxa"/>
            <w:gridSpan w:val="3"/>
          </w:tcPr>
          <w:p w:rsidR="00E467C5" w:rsidRPr="00E467C5" w:rsidRDefault="00E467C5" w:rsidP="00D004E4">
            <w:pPr>
              <w:spacing w:line="240" w:lineRule="auto"/>
              <w:jc w:val="center"/>
              <w:rPr>
                <w:b/>
                <w:sz w:val="24"/>
                <w:szCs w:val="22"/>
              </w:rPr>
            </w:pPr>
            <w:r w:rsidRPr="00E467C5">
              <w:rPr>
                <w:b/>
                <w:sz w:val="24"/>
                <w:szCs w:val="22"/>
              </w:rPr>
              <w:t>Total</w:t>
            </w:r>
          </w:p>
        </w:tc>
        <w:tc>
          <w:tcPr>
            <w:tcW w:w="1710" w:type="dxa"/>
          </w:tcPr>
          <w:p w:rsidR="00E467C5" w:rsidRPr="00E467C5" w:rsidRDefault="00E467C5" w:rsidP="00D004E4">
            <w:pPr>
              <w:spacing w:line="240" w:lineRule="auto"/>
              <w:jc w:val="center"/>
              <w:rPr>
                <w:b/>
                <w:sz w:val="24"/>
                <w:szCs w:val="22"/>
              </w:rPr>
            </w:pPr>
            <w:r w:rsidRPr="00E467C5">
              <w:rPr>
                <w:b/>
                <w:sz w:val="24"/>
                <w:szCs w:val="22"/>
              </w:rPr>
              <w:t>15</w:t>
            </w:r>
          </w:p>
        </w:tc>
        <w:tc>
          <w:tcPr>
            <w:tcW w:w="1620" w:type="dxa"/>
          </w:tcPr>
          <w:p w:rsidR="00E467C5" w:rsidRPr="00E467C5" w:rsidRDefault="00E467C5" w:rsidP="00D004E4">
            <w:pPr>
              <w:spacing w:line="240" w:lineRule="auto"/>
              <w:jc w:val="center"/>
              <w:rPr>
                <w:b/>
                <w:sz w:val="24"/>
                <w:szCs w:val="22"/>
              </w:rPr>
            </w:pPr>
            <w:r w:rsidRPr="00E467C5">
              <w:rPr>
                <w:b/>
                <w:sz w:val="24"/>
                <w:szCs w:val="22"/>
              </w:rPr>
              <w:t>100%</w:t>
            </w:r>
          </w:p>
        </w:tc>
      </w:tr>
    </w:tbl>
    <w:p w:rsidR="006A71E9" w:rsidRDefault="00E467C5" w:rsidP="006A71E9">
      <w:pPr>
        <w:spacing w:before="240" w:after="160"/>
        <w:ind w:firstLine="540"/>
        <w:jc w:val="both"/>
        <w:rPr>
          <w:sz w:val="24"/>
          <w:szCs w:val="22"/>
        </w:rPr>
      </w:pPr>
      <w:r w:rsidRPr="00E467C5">
        <w:rPr>
          <w:sz w:val="24"/>
          <w:szCs w:val="22"/>
        </w:rPr>
        <w:t xml:space="preserve">Berdasarkan data tersebut, disimpulkan bahwa pelaksanaan dua perintah anak </w:t>
      </w:r>
      <w:proofErr w:type="gramStart"/>
      <w:r w:rsidRPr="00E467C5">
        <w:rPr>
          <w:sz w:val="24"/>
          <w:szCs w:val="22"/>
        </w:rPr>
        <w:t>usia</w:t>
      </w:r>
      <w:proofErr w:type="gramEnd"/>
      <w:r w:rsidRPr="00E467C5">
        <w:rPr>
          <w:sz w:val="24"/>
          <w:szCs w:val="22"/>
        </w:rPr>
        <w:t xml:space="preserve"> 3-4 tahun di Kelurahan Sukabangun termasuk pada kategori sedang. Dibuktikan dengan 6 dari 15 responden yang mendapat skor sedang atau sebanyak 40%. Kemudian pelaksanaan dua perintah anak usia 3-4 tahun di Kelurahan Sukabangun yang termasuk dalam kategori tinggi ada 4 anak atau sebayak 27%, pada kategori sedang terdapat 6 anak  dengan presentase 40% dan sisanya sebanyak 33% atau 5 anak pada kategori rendah. </w:t>
      </w:r>
    </w:p>
    <w:p w:rsidR="006A71E9" w:rsidRDefault="00E467C5" w:rsidP="006A71E9">
      <w:pPr>
        <w:spacing w:before="240" w:after="160"/>
        <w:ind w:firstLine="540"/>
        <w:jc w:val="both"/>
        <w:rPr>
          <w:sz w:val="24"/>
          <w:szCs w:val="22"/>
        </w:rPr>
      </w:pPr>
      <w:r w:rsidRPr="007D0C00">
        <w:rPr>
          <w:sz w:val="24"/>
          <w:szCs w:val="24"/>
        </w:rPr>
        <w:t>Dari keseluruhan hasil diatas, maka pembahasan penelitian</w:t>
      </w:r>
      <w:r w:rsidR="007D0C00" w:rsidRPr="007D0C00">
        <w:rPr>
          <w:sz w:val="24"/>
          <w:szCs w:val="24"/>
        </w:rPr>
        <w:t xml:space="preserve"> </w:t>
      </w:r>
      <w:proofErr w:type="gramStart"/>
      <w:r w:rsidR="007D0C00" w:rsidRPr="007D0C00">
        <w:rPr>
          <w:sz w:val="24"/>
          <w:szCs w:val="24"/>
        </w:rPr>
        <w:t>ini  adalah</w:t>
      </w:r>
      <w:proofErr w:type="gramEnd"/>
      <w:r w:rsidR="007D0C00" w:rsidRPr="007D0C00">
        <w:rPr>
          <w:sz w:val="24"/>
          <w:szCs w:val="24"/>
        </w:rPr>
        <w:t xml:space="preserve"> respon anak dalam menerima dan melaksanakan dua peritnah yang diberikan orang tua nya berada pada tingkat sedang karena berdasarkan hasil penelitian dengan menyebarkan angket dan mendapat jawaban dari orang tua anak, ada beberapa anak yang sudah mampu melaksanakan dan menerima perintah yang diberikan orang tua nya dan </w:t>
      </w:r>
      <w:r w:rsidR="007D0C00" w:rsidRPr="007D0C00">
        <w:rPr>
          <w:sz w:val="24"/>
          <w:szCs w:val="24"/>
        </w:rPr>
        <w:lastRenderedPageBreak/>
        <w:t>beberapa anak lainnya masih belum mampu melaksanakan dan menerima perintah yang diberikan orang tua nya. Sejalan dengan Peraturan Pemerintah nomor 137 tahun 2014 yang mengatakan bahwa anak usia 3-4 tahun sudah mulai memahami dua perintah</w:t>
      </w:r>
      <w:r w:rsidR="007D0C00" w:rsidRPr="007D0C00">
        <w:rPr>
          <w:color w:val="FFFFFF"/>
          <w:sz w:val="24"/>
          <w:szCs w:val="24"/>
        </w:rPr>
        <w:t>h</w:t>
      </w:r>
      <w:r w:rsidR="007D0C00" w:rsidRPr="007D0C00">
        <w:rPr>
          <w:sz w:val="24"/>
          <w:szCs w:val="24"/>
        </w:rPr>
        <w:t>yang diberikan secara bersamaan contohnya: ambilkan mainan di atas meja kemudian berikan kepada ibu pengasuh</w:t>
      </w:r>
      <w:r w:rsidR="007D0C00" w:rsidRPr="007D0C00">
        <w:rPr>
          <w:color w:val="FFFFFF"/>
          <w:sz w:val="24"/>
          <w:szCs w:val="24"/>
        </w:rPr>
        <w:t>.</w:t>
      </w:r>
      <w:r w:rsidR="007D0C00" w:rsidRPr="007D0C00">
        <w:rPr>
          <w:sz w:val="24"/>
          <w:szCs w:val="24"/>
        </w:rPr>
        <w:t xml:space="preserve"> </w:t>
      </w:r>
      <w:proofErr w:type="gramStart"/>
      <w:r w:rsidR="007D0C00" w:rsidRPr="007D0C00">
        <w:rPr>
          <w:sz w:val="24"/>
          <w:szCs w:val="24"/>
        </w:rPr>
        <w:t>atau</w:t>
      </w:r>
      <w:proofErr w:type="gramEnd"/>
      <w:r w:rsidR="007D0C00" w:rsidRPr="007D0C00">
        <w:rPr>
          <w:sz w:val="24"/>
          <w:szCs w:val="24"/>
        </w:rPr>
        <w:t xml:space="preserve"> pendidik.</w:t>
      </w:r>
    </w:p>
    <w:p w:rsidR="006A71E9" w:rsidRDefault="007D0C00" w:rsidP="006A71E9">
      <w:pPr>
        <w:spacing w:before="240" w:after="160"/>
        <w:ind w:firstLine="540"/>
        <w:jc w:val="both"/>
        <w:rPr>
          <w:sz w:val="24"/>
          <w:szCs w:val="22"/>
        </w:rPr>
      </w:pPr>
      <w:r w:rsidRPr="007D0C00">
        <w:rPr>
          <w:sz w:val="24"/>
          <w:szCs w:val="24"/>
        </w:rPr>
        <w:t xml:space="preserve">Saat orang tua memberikan perintah, anak memahami kalau ia sedang diperintah oleh orang tua nya tetapi ia tidak mau melaksanakannya dikarenakan kalimat yang digunakan orang tua saat memberikan perintah terlalu panjang dan mungkin tidak dipahami oleh anak, oleh karna itu orang tua hendaknyaa memberikan perintah dengan kalimat yang ssederhana agar anak mudah memahami dan mau melaksanakan perintah yang telah diberikan orang tua nya.  </w:t>
      </w:r>
    </w:p>
    <w:p w:rsidR="007D0C00" w:rsidRPr="006A71E9" w:rsidRDefault="007D0C00" w:rsidP="006A71E9">
      <w:pPr>
        <w:spacing w:before="240" w:after="160"/>
        <w:ind w:firstLine="540"/>
        <w:jc w:val="both"/>
        <w:rPr>
          <w:sz w:val="24"/>
          <w:szCs w:val="22"/>
        </w:rPr>
      </w:pPr>
      <w:r w:rsidRPr="007D0C00">
        <w:rPr>
          <w:sz w:val="24"/>
          <w:szCs w:val="24"/>
        </w:rPr>
        <w:t>Ketika anak telah melakukan atau melaksanakan perintah yang diberikan oleh kedua orang tuanya maka pemberian dua perintah yang dilakukan telah mendapatkan respon yang baik pada anak usia3-4 tahun. Maka dari itu pelaksanaan dua perintah kepada anak usia 3-4 tahun harus benar-benar diperhatikan dan diberikan pehaman kalimat yang tepat pada anak tersebut, karena keahlian orang tua dalam memberikan susunan kalimat yang mudah untuk dipahami oleh anak akan berpengaruh terhadap respon anak usia 3-4 tahun untuk menerima dan melaksanakan dua perintah sekalligus yang diberikan oleh orang tuanya terhadap anak tersebut dan akan membuat anak dapat memahami kalimat yang telah mereka dengar dan melaksanakannya</w:t>
      </w:r>
      <w:r w:rsidR="006A71E9">
        <w:rPr>
          <w:sz w:val="24"/>
          <w:szCs w:val="24"/>
        </w:rPr>
        <w:t xml:space="preserve"> </w:t>
      </w:r>
      <w:r w:rsidRPr="007D0C00">
        <w:rPr>
          <w:sz w:val="24"/>
          <w:szCs w:val="24"/>
        </w:rPr>
        <w:t>dengan baik sesuai dengan kemauan dari sang pemberi perintah yakni orang tua mereka.</w:t>
      </w:r>
    </w:p>
    <w:p w:rsidR="007D0C00" w:rsidRPr="007D0C00" w:rsidRDefault="007D0C00" w:rsidP="007D0C00">
      <w:pPr>
        <w:ind w:left="270"/>
        <w:rPr>
          <w:rFonts w:eastAsia="Times New Roman"/>
          <w:sz w:val="24"/>
          <w:szCs w:val="24"/>
        </w:rPr>
      </w:pPr>
      <w:r>
        <w:rPr>
          <w:b/>
          <w:spacing w:val="-2"/>
          <w:sz w:val="24"/>
          <w:szCs w:val="24"/>
        </w:rPr>
        <w:t>K</w:t>
      </w:r>
      <w:r>
        <w:rPr>
          <w:b/>
          <w:sz w:val="24"/>
          <w:szCs w:val="24"/>
        </w:rPr>
        <w:t>E</w:t>
      </w:r>
      <w:r>
        <w:rPr>
          <w:b/>
          <w:spacing w:val="1"/>
          <w:sz w:val="24"/>
          <w:szCs w:val="24"/>
        </w:rPr>
        <w:t>S</w:t>
      </w:r>
      <w:r>
        <w:rPr>
          <w:b/>
          <w:sz w:val="24"/>
          <w:szCs w:val="24"/>
        </w:rPr>
        <w:t>I</w:t>
      </w:r>
      <w:r>
        <w:rPr>
          <w:b/>
          <w:spacing w:val="1"/>
          <w:sz w:val="24"/>
          <w:szCs w:val="24"/>
        </w:rPr>
        <w:t>M</w:t>
      </w:r>
      <w:r>
        <w:rPr>
          <w:b/>
          <w:spacing w:val="-3"/>
          <w:sz w:val="24"/>
          <w:szCs w:val="24"/>
        </w:rPr>
        <w:t>P</w:t>
      </w:r>
      <w:r>
        <w:rPr>
          <w:b/>
          <w:sz w:val="24"/>
          <w:szCs w:val="24"/>
        </w:rPr>
        <w:t>ULAN</w:t>
      </w:r>
    </w:p>
    <w:p w:rsidR="00933CB3" w:rsidRPr="00933CB3" w:rsidRDefault="007D0C00" w:rsidP="00933CB3">
      <w:pPr>
        <w:spacing w:before="240"/>
        <w:ind w:firstLine="540"/>
        <w:jc w:val="both"/>
        <w:rPr>
          <w:sz w:val="24"/>
        </w:rPr>
      </w:pPr>
      <w:r w:rsidRPr="007D0C00">
        <w:rPr>
          <w:sz w:val="24"/>
        </w:rPr>
        <w:t xml:space="preserve">Penelitian ini dilakukan untuk mengetahui bagaimana Pelaksaan Dua Perintah Anak Usia 3-4 Tahun Pada Masa Pandemic Covid-19 di Kelurahan Sukabangun Berdasarkan deskripsi dari hasil dan pembahasan yang telah di lakukan mennjukkan bahwa pelaksanaan dua perintah pada anak yang berusia 3-4 tahun di berada pada tingkat sedang yaitu sebanyak 6 orang anak dengan persentase sebanyak 40%. </w:t>
      </w:r>
      <w:r w:rsidRPr="007D0C00">
        <w:rPr>
          <w:sz w:val="24"/>
          <w:szCs w:val="24"/>
        </w:rPr>
        <w:t xml:space="preserve">Dari kesimpulan di atas maka </w:t>
      </w:r>
      <w:r w:rsidR="006A71E9">
        <w:rPr>
          <w:sz w:val="24"/>
          <w:szCs w:val="24"/>
        </w:rPr>
        <w:t xml:space="preserve">peneliti memberikan saran yang </w:t>
      </w:r>
      <w:r w:rsidRPr="007D0C00">
        <w:rPr>
          <w:sz w:val="24"/>
          <w:szCs w:val="24"/>
        </w:rPr>
        <w:t xml:space="preserve">berguna bagi orang tua </w:t>
      </w:r>
      <w:r w:rsidRPr="007D0C00">
        <w:rPr>
          <w:sz w:val="24"/>
        </w:rPr>
        <w:t>diharapkan jika orang tua ingin memberikan perintah sebisa mungkin memakai kata “Tolong”, yang diharapkan dapat mengajark</w:t>
      </w:r>
      <w:r w:rsidR="006A71E9">
        <w:rPr>
          <w:sz w:val="24"/>
        </w:rPr>
        <w:t>an akhlak yang baik kepada anak. Bagi anak</w:t>
      </w:r>
      <w:r w:rsidR="00933CB3">
        <w:rPr>
          <w:sz w:val="24"/>
        </w:rPr>
        <w:t xml:space="preserve"> agar berbakti kepada orang tua, taat kepada mereka dan sealu berbuat baik. Bagi peneliti lain di harapkan skripsi ini bisa menjadi bahan penelitian selanjutnya dan peneliti selanjutnya dapat memberikan penjelasan data yang lebih lengkap lagi.</w:t>
      </w:r>
      <w:r w:rsidR="006A71E9">
        <w:rPr>
          <w:sz w:val="24"/>
        </w:rPr>
        <w:t xml:space="preserve">  </w:t>
      </w:r>
    </w:p>
    <w:p w:rsidR="00933CB3" w:rsidRDefault="00933CB3" w:rsidP="00933CB3">
      <w:pPr>
        <w:spacing w:before="240" w:after="240"/>
        <w:ind w:firstLine="270"/>
        <w:jc w:val="both"/>
        <w:rPr>
          <w:b/>
          <w:sz w:val="24"/>
        </w:rPr>
      </w:pPr>
      <w:r>
        <w:rPr>
          <w:b/>
          <w:sz w:val="24"/>
        </w:rPr>
        <w:t>DAFTAR PUSTAKA</w:t>
      </w:r>
    </w:p>
    <w:p w:rsidR="00210236" w:rsidRDefault="00210236" w:rsidP="00210236">
      <w:pPr>
        <w:spacing w:after="160" w:line="360" w:lineRule="auto"/>
        <w:ind w:left="284" w:hanging="284"/>
        <w:contextualSpacing/>
        <w:jc w:val="both"/>
        <w:rPr>
          <w:sz w:val="24"/>
          <w:szCs w:val="24"/>
        </w:rPr>
      </w:pPr>
      <w:r w:rsidRPr="00210236">
        <w:rPr>
          <w:sz w:val="24"/>
          <w:szCs w:val="24"/>
          <w:lang w:val="id-ID" w:eastAsia="zh-CN"/>
        </w:rPr>
        <w:t>Ivan Hermawan, I. H. (2020). Kalimat imperatif dalam iklan di kota pontianak (pragmatik) (doctoral dissertation, IKIP PGRI PONTIANAK)</w:t>
      </w:r>
      <w:r>
        <w:rPr>
          <w:sz w:val="24"/>
          <w:szCs w:val="24"/>
        </w:rPr>
        <w:t>.</w:t>
      </w:r>
    </w:p>
    <w:p w:rsidR="00210236" w:rsidRPr="00210236" w:rsidRDefault="00210236" w:rsidP="00210236">
      <w:pPr>
        <w:spacing w:after="160" w:line="360" w:lineRule="auto"/>
        <w:ind w:left="284" w:hanging="284"/>
        <w:contextualSpacing/>
        <w:jc w:val="both"/>
        <w:rPr>
          <w:sz w:val="24"/>
          <w:szCs w:val="24"/>
        </w:rPr>
      </w:pPr>
      <w:r w:rsidRPr="00210236">
        <w:rPr>
          <w:sz w:val="24"/>
          <w:szCs w:val="24"/>
        </w:rPr>
        <w:t>Peraturan Menteri Pendidikan</w:t>
      </w:r>
      <w:r w:rsidRPr="00210236">
        <w:rPr>
          <w:color w:val="FFFFFF"/>
          <w:sz w:val="24"/>
          <w:szCs w:val="24"/>
        </w:rPr>
        <w:t>n</w:t>
      </w:r>
      <w:r w:rsidRPr="00210236">
        <w:rPr>
          <w:sz w:val="24"/>
          <w:szCs w:val="24"/>
        </w:rPr>
        <w:t xml:space="preserve">dan Kebudayaan Republik Indonesia nomor 146 tahun 2014. </w:t>
      </w:r>
      <w:r w:rsidRPr="00210236">
        <w:rPr>
          <w:sz w:val="24"/>
          <w:szCs w:val="24"/>
          <w:shd w:val="clear" w:color="auto" w:fill="FFFFFF"/>
          <w:lang w:val="zh-CN"/>
        </w:rPr>
        <w:t>Tentang. Kurikulum 2013 </w:t>
      </w:r>
      <w:r w:rsidRPr="00210236">
        <w:rPr>
          <w:bCs/>
          <w:sz w:val="24"/>
          <w:szCs w:val="24"/>
          <w:shd w:val="clear" w:color="auto" w:fill="FFFFFF"/>
          <w:lang w:val="zh-CN"/>
        </w:rPr>
        <w:t>Pendidikan</w:t>
      </w:r>
      <w:r w:rsidRPr="00210236">
        <w:rPr>
          <w:sz w:val="24"/>
          <w:szCs w:val="24"/>
          <w:shd w:val="clear" w:color="auto" w:fill="FFFFFF"/>
          <w:lang w:val="zh-CN"/>
        </w:rPr>
        <w:t> Anak Usia Dini.</w:t>
      </w:r>
    </w:p>
    <w:p w:rsidR="00210236" w:rsidRPr="00210236" w:rsidRDefault="00210236" w:rsidP="00210236">
      <w:pPr>
        <w:spacing w:after="160" w:line="360" w:lineRule="auto"/>
        <w:ind w:left="439" w:hangingChars="183" w:hanging="439"/>
        <w:jc w:val="both"/>
        <w:rPr>
          <w:iCs/>
          <w:color w:val="222222"/>
          <w:sz w:val="24"/>
          <w:szCs w:val="24"/>
          <w:shd w:val="clear" w:color="auto" w:fill="FFFFFF"/>
          <w:lang w:val="zh-CN" w:eastAsia="zh-CN"/>
        </w:rPr>
      </w:pPr>
    </w:p>
    <w:p w:rsidR="00D10CC4" w:rsidRDefault="00D10CC4" w:rsidP="00BE744D">
      <w:pPr>
        <w:spacing w:before="4"/>
        <w:ind w:right="598"/>
        <w:rPr>
          <w:sz w:val="24"/>
          <w:szCs w:val="24"/>
        </w:rPr>
      </w:pPr>
    </w:p>
    <w:sectPr w:rsidR="00D10CC4">
      <w:pgSz w:w="12240" w:h="15840"/>
      <w:pgMar w:top="2320" w:right="800" w:bottom="280" w:left="1240" w:header="353"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2835" w:rsidRDefault="00A02835">
      <w:r>
        <w:separator/>
      </w:r>
    </w:p>
  </w:endnote>
  <w:endnote w:type="continuationSeparator" w:id="0">
    <w:p w:rsidR="00A02835" w:rsidRDefault="00A028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ans-serif">
    <w:altName w:val="Segoe Print"/>
    <w:charset w:val="00"/>
    <w:family w:val="auto"/>
    <w:pitch w:val="default"/>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2835" w:rsidRDefault="00A02835">
      <w:r>
        <w:separator/>
      </w:r>
    </w:p>
  </w:footnote>
  <w:footnote w:type="continuationSeparator" w:id="0">
    <w:p w:rsidR="00A02835" w:rsidRDefault="00A028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67C5" w:rsidRDefault="00E467C5">
    <w:pPr>
      <w:spacing w:line="200" w:lineRule="exact"/>
    </w:pPr>
    <w:r>
      <w:rPr>
        <w:noProof/>
      </w:rPr>
      <w:drawing>
        <wp:anchor distT="0" distB="0" distL="114300" distR="114300" simplePos="0" relativeHeight="251656704" behindDoc="1" locked="0" layoutInCell="1" allowOverlap="1">
          <wp:simplePos x="0" y="0"/>
          <wp:positionH relativeFrom="page">
            <wp:posOffset>6039485</wp:posOffset>
          </wp:positionH>
          <wp:positionV relativeFrom="page">
            <wp:posOffset>224155</wp:posOffset>
          </wp:positionV>
          <wp:extent cx="1151890" cy="1096010"/>
          <wp:effectExtent l="0" t="0" r="0" b="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1890" cy="109601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1" locked="0" layoutInCell="1" allowOverlap="1">
          <wp:simplePos x="0" y="0"/>
          <wp:positionH relativeFrom="page">
            <wp:posOffset>857885</wp:posOffset>
          </wp:positionH>
          <wp:positionV relativeFrom="page">
            <wp:posOffset>324485</wp:posOffset>
          </wp:positionV>
          <wp:extent cx="723900" cy="78930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3900" cy="78930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752" behindDoc="1" locked="0" layoutInCell="1" allowOverlap="1">
              <wp:simplePos x="0" y="0"/>
              <wp:positionH relativeFrom="page">
                <wp:posOffset>1613535</wp:posOffset>
              </wp:positionH>
              <wp:positionV relativeFrom="page">
                <wp:posOffset>459105</wp:posOffset>
              </wp:positionV>
              <wp:extent cx="4542790" cy="1029335"/>
              <wp:effectExtent l="3810" t="190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2790" cy="1029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67C5" w:rsidRDefault="00E467C5">
                          <w:pPr>
                            <w:spacing w:line="260" w:lineRule="exact"/>
                            <w:ind w:left="1578"/>
                            <w:rPr>
                              <w:sz w:val="24"/>
                              <w:szCs w:val="24"/>
                            </w:rPr>
                          </w:pPr>
                          <w:r>
                            <w:rPr>
                              <w:sz w:val="24"/>
                              <w:szCs w:val="24"/>
                            </w:rPr>
                            <w:t>Volume x</w:t>
                          </w:r>
                          <w:r>
                            <w:rPr>
                              <w:spacing w:val="2"/>
                              <w:sz w:val="24"/>
                              <w:szCs w:val="24"/>
                            </w:rPr>
                            <w:t xml:space="preserve"> </w:t>
                          </w:r>
                          <w:r>
                            <w:rPr>
                              <w:sz w:val="24"/>
                              <w:szCs w:val="24"/>
                            </w:rPr>
                            <w:t>Nomor</w:t>
                          </w:r>
                          <w:r>
                            <w:rPr>
                              <w:spacing w:val="-1"/>
                              <w:sz w:val="24"/>
                              <w:szCs w:val="24"/>
                            </w:rPr>
                            <w:t xml:space="preserve"> </w:t>
                          </w:r>
                          <w:r>
                            <w:rPr>
                              <w:sz w:val="24"/>
                              <w:szCs w:val="24"/>
                            </w:rPr>
                            <w:t>x</w:t>
                          </w:r>
                          <w:r>
                            <w:rPr>
                              <w:spacing w:val="2"/>
                              <w:sz w:val="24"/>
                              <w:szCs w:val="24"/>
                            </w:rPr>
                            <w:t xml:space="preserve"> </w:t>
                          </w:r>
                          <w:r>
                            <w:rPr>
                              <w:spacing w:val="-1"/>
                              <w:sz w:val="24"/>
                              <w:szCs w:val="24"/>
                            </w:rPr>
                            <w:t>(</w:t>
                          </w:r>
                          <w:r>
                            <w:rPr>
                              <w:sz w:val="24"/>
                              <w:szCs w:val="24"/>
                            </w:rPr>
                            <w:t>20</w:t>
                          </w:r>
                          <w:r>
                            <w:rPr>
                              <w:spacing w:val="-2"/>
                              <w:sz w:val="24"/>
                              <w:szCs w:val="24"/>
                            </w:rPr>
                            <w:t>2</w:t>
                          </w:r>
                          <w:r>
                            <w:rPr>
                              <w:sz w:val="24"/>
                              <w:szCs w:val="24"/>
                            </w:rPr>
                            <w:t>1)</w:t>
                          </w:r>
                          <w:r>
                            <w:rPr>
                              <w:spacing w:val="-1"/>
                              <w:sz w:val="24"/>
                              <w:szCs w:val="24"/>
                            </w:rPr>
                            <w:t xml:space="preserve"> </w:t>
                          </w:r>
                          <w:r>
                            <w:rPr>
                              <w:sz w:val="24"/>
                              <w:szCs w:val="24"/>
                            </w:rPr>
                            <w:t>H</w:t>
                          </w:r>
                          <w:r>
                            <w:rPr>
                              <w:spacing w:val="-1"/>
                              <w:sz w:val="24"/>
                              <w:szCs w:val="24"/>
                            </w:rPr>
                            <w:t>a</w:t>
                          </w:r>
                          <w:r>
                            <w:rPr>
                              <w:sz w:val="24"/>
                              <w:szCs w:val="24"/>
                            </w:rPr>
                            <w:t>lam</w:t>
                          </w:r>
                          <w:r>
                            <w:rPr>
                              <w:spacing w:val="-1"/>
                              <w:sz w:val="24"/>
                              <w:szCs w:val="24"/>
                            </w:rPr>
                            <w:t>a</w:t>
                          </w:r>
                          <w:r>
                            <w:rPr>
                              <w:sz w:val="24"/>
                              <w:szCs w:val="24"/>
                            </w:rPr>
                            <w:t xml:space="preserve">n </w:t>
                          </w:r>
                          <w:r>
                            <w:rPr>
                              <w:spacing w:val="3"/>
                              <w:sz w:val="24"/>
                              <w:szCs w:val="24"/>
                            </w:rPr>
                            <w:t>x</w:t>
                          </w:r>
                          <w:r>
                            <w:rPr>
                              <w:spacing w:val="-1"/>
                              <w:sz w:val="24"/>
                              <w:szCs w:val="24"/>
                            </w:rPr>
                            <w:t>-</w:t>
                          </w:r>
                          <w:r>
                            <w:rPr>
                              <w:spacing w:val="2"/>
                              <w:sz w:val="24"/>
                              <w:szCs w:val="24"/>
                            </w:rPr>
                            <w:t>xx</w:t>
                          </w:r>
                        </w:p>
                        <w:p w:rsidR="00E467C5" w:rsidRDefault="00E467C5">
                          <w:pPr>
                            <w:spacing w:before="6"/>
                            <w:ind w:left="870" w:right="-28" w:hanging="850"/>
                            <w:rPr>
                              <w:sz w:val="28"/>
                              <w:szCs w:val="28"/>
                            </w:rPr>
                          </w:pPr>
                          <w:r>
                            <w:rPr>
                              <w:b/>
                              <w:sz w:val="28"/>
                              <w:szCs w:val="28"/>
                            </w:rPr>
                            <w:t>Tu</w:t>
                          </w:r>
                          <w:r>
                            <w:rPr>
                              <w:b/>
                              <w:spacing w:val="-4"/>
                              <w:sz w:val="28"/>
                              <w:szCs w:val="28"/>
                            </w:rPr>
                            <w:t>m</w:t>
                          </w:r>
                          <w:r>
                            <w:rPr>
                              <w:b/>
                              <w:sz w:val="28"/>
                              <w:szCs w:val="28"/>
                            </w:rPr>
                            <w:t>buh</w:t>
                          </w:r>
                          <w:r>
                            <w:rPr>
                              <w:b/>
                              <w:spacing w:val="1"/>
                              <w:sz w:val="28"/>
                              <w:szCs w:val="28"/>
                            </w:rPr>
                            <w:t xml:space="preserve"> </w:t>
                          </w:r>
                          <w:proofErr w:type="gramStart"/>
                          <w:r>
                            <w:rPr>
                              <w:b/>
                              <w:spacing w:val="-5"/>
                              <w:sz w:val="28"/>
                              <w:szCs w:val="28"/>
                            </w:rPr>
                            <w:t>k</w:t>
                          </w:r>
                          <w:r>
                            <w:rPr>
                              <w:b/>
                              <w:spacing w:val="2"/>
                              <w:sz w:val="28"/>
                              <w:szCs w:val="28"/>
                            </w:rPr>
                            <w:t>e</w:t>
                          </w:r>
                          <w:r>
                            <w:rPr>
                              <w:b/>
                              <w:spacing w:val="-3"/>
                              <w:sz w:val="28"/>
                              <w:szCs w:val="28"/>
                            </w:rPr>
                            <w:t>m</w:t>
                          </w:r>
                          <w:r>
                            <w:rPr>
                              <w:b/>
                              <w:sz w:val="28"/>
                              <w:szCs w:val="28"/>
                            </w:rPr>
                            <w:t>b</w:t>
                          </w:r>
                          <w:r>
                            <w:rPr>
                              <w:b/>
                              <w:spacing w:val="1"/>
                              <w:sz w:val="28"/>
                              <w:szCs w:val="28"/>
                            </w:rPr>
                            <w:t>a</w:t>
                          </w:r>
                          <w:r>
                            <w:rPr>
                              <w:b/>
                              <w:sz w:val="28"/>
                              <w:szCs w:val="28"/>
                            </w:rPr>
                            <w:t>ng</w:t>
                          </w:r>
                          <w:r>
                            <w:rPr>
                              <w:b/>
                              <w:spacing w:val="1"/>
                              <w:sz w:val="28"/>
                              <w:szCs w:val="28"/>
                            </w:rPr>
                            <w:t xml:space="preserve"> </w:t>
                          </w:r>
                          <w:r>
                            <w:rPr>
                              <w:b/>
                              <w:sz w:val="28"/>
                              <w:szCs w:val="28"/>
                            </w:rPr>
                            <w:t>:</w:t>
                          </w:r>
                          <w:proofErr w:type="gramEnd"/>
                          <w:r>
                            <w:rPr>
                              <w:b/>
                              <w:spacing w:val="-1"/>
                              <w:sz w:val="28"/>
                              <w:szCs w:val="28"/>
                            </w:rPr>
                            <w:t xml:space="preserve"> </w:t>
                          </w:r>
                          <w:r>
                            <w:rPr>
                              <w:b/>
                              <w:sz w:val="28"/>
                              <w:szCs w:val="28"/>
                            </w:rPr>
                            <w:t>K</w:t>
                          </w:r>
                          <w:r>
                            <w:rPr>
                              <w:b/>
                              <w:spacing w:val="1"/>
                              <w:sz w:val="28"/>
                              <w:szCs w:val="28"/>
                            </w:rPr>
                            <w:t>a</w:t>
                          </w:r>
                          <w:r>
                            <w:rPr>
                              <w:b/>
                              <w:spacing w:val="-2"/>
                              <w:sz w:val="28"/>
                              <w:szCs w:val="28"/>
                            </w:rPr>
                            <w:t>j</w:t>
                          </w:r>
                          <w:r>
                            <w:rPr>
                              <w:b/>
                              <w:spacing w:val="1"/>
                              <w:sz w:val="28"/>
                              <w:szCs w:val="28"/>
                            </w:rPr>
                            <w:t>ia</w:t>
                          </w:r>
                          <w:r>
                            <w:rPr>
                              <w:b/>
                              <w:sz w:val="28"/>
                              <w:szCs w:val="28"/>
                            </w:rPr>
                            <w:t xml:space="preserve">n </w:t>
                          </w:r>
                          <w:r>
                            <w:rPr>
                              <w:b/>
                              <w:spacing w:val="-3"/>
                              <w:sz w:val="28"/>
                              <w:szCs w:val="28"/>
                            </w:rPr>
                            <w:t>T</w:t>
                          </w:r>
                          <w:r>
                            <w:rPr>
                              <w:b/>
                              <w:sz w:val="28"/>
                              <w:szCs w:val="28"/>
                            </w:rPr>
                            <w:t>e</w:t>
                          </w:r>
                          <w:r>
                            <w:rPr>
                              <w:b/>
                              <w:spacing w:val="-1"/>
                              <w:sz w:val="28"/>
                              <w:szCs w:val="28"/>
                            </w:rPr>
                            <w:t>o</w:t>
                          </w:r>
                          <w:r>
                            <w:rPr>
                              <w:b/>
                              <w:sz w:val="28"/>
                              <w:szCs w:val="28"/>
                            </w:rPr>
                            <w:t>ri</w:t>
                          </w:r>
                          <w:r>
                            <w:rPr>
                              <w:b/>
                              <w:spacing w:val="1"/>
                              <w:sz w:val="28"/>
                              <w:szCs w:val="28"/>
                            </w:rPr>
                            <w:t xml:space="preserve"> </w:t>
                          </w:r>
                          <w:r>
                            <w:rPr>
                              <w:b/>
                              <w:spacing w:val="-3"/>
                              <w:sz w:val="28"/>
                              <w:szCs w:val="28"/>
                            </w:rPr>
                            <w:t>d</w:t>
                          </w:r>
                          <w:r>
                            <w:rPr>
                              <w:b/>
                              <w:spacing w:val="1"/>
                              <w:sz w:val="28"/>
                              <w:szCs w:val="28"/>
                            </w:rPr>
                            <w:t>a</w:t>
                          </w:r>
                          <w:r>
                            <w:rPr>
                              <w:b/>
                              <w:sz w:val="28"/>
                              <w:szCs w:val="28"/>
                            </w:rPr>
                            <w:t xml:space="preserve">n </w:t>
                          </w:r>
                          <w:r>
                            <w:rPr>
                              <w:b/>
                              <w:spacing w:val="-2"/>
                              <w:sz w:val="28"/>
                              <w:szCs w:val="28"/>
                            </w:rPr>
                            <w:t>Pe</w:t>
                          </w:r>
                          <w:r>
                            <w:rPr>
                              <w:b/>
                              <w:spacing w:val="-3"/>
                              <w:sz w:val="28"/>
                              <w:szCs w:val="28"/>
                            </w:rPr>
                            <w:t>m</w:t>
                          </w:r>
                          <w:r>
                            <w:rPr>
                              <w:b/>
                              <w:sz w:val="28"/>
                              <w:szCs w:val="28"/>
                            </w:rPr>
                            <w:t>be</w:t>
                          </w:r>
                          <w:r>
                            <w:rPr>
                              <w:b/>
                              <w:spacing w:val="1"/>
                              <w:sz w:val="28"/>
                              <w:szCs w:val="28"/>
                            </w:rPr>
                            <w:t>la</w:t>
                          </w:r>
                          <w:r>
                            <w:rPr>
                              <w:b/>
                              <w:sz w:val="28"/>
                              <w:szCs w:val="28"/>
                            </w:rPr>
                            <w:t>j</w:t>
                          </w:r>
                          <w:r>
                            <w:rPr>
                              <w:b/>
                              <w:spacing w:val="1"/>
                              <w:sz w:val="28"/>
                              <w:szCs w:val="28"/>
                            </w:rPr>
                            <w:t>a</w:t>
                          </w:r>
                          <w:r>
                            <w:rPr>
                              <w:b/>
                              <w:spacing w:val="-2"/>
                              <w:sz w:val="28"/>
                              <w:szCs w:val="28"/>
                            </w:rPr>
                            <w:t>r</w:t>
                          </w:r>
                          <w:r>
                            <w:rPr>
                              <w:b/>
                              <w:spacing w:val="1"/>
                              <w:sz w:val="28"/>
                              <w:szCs w:val="28"/>
                            </w:rPr>
                            <w:t>a</w:t>
                          </w:r>
                          <w:r>
                            <w:rPr>
                              <w:b/>
                              <w:sz w:val="28"/>
                              <w:szCs w:val="28"/>
                            </w:rPr>
                            <w:t xml:space="preserve">n </w:t>
                          </w:r>
                          <w:r>
                            <w:rPr>
                              <w:b/>
                              <w:spacing w:val="-2"/>
                              <w:sz w:val="28"/>
                              <w:szCs w:val="28"/>
                            </w:rPr>
                            <w:t>P</w:t>
                          </w:r>
                          <w:r>
                            <w:rPr>
                              <w:b/>
                              <w:spacing w:val="-1"/>
                              <w:sz w:val="28"/>
                              <w:szCs w:val="28"/>
                            </w:rPr>
                            <w:t>AU</w:t>
                          </w:r>
                          <w:r>
                            <w:rPr>
                              <w:b/>
                              <w:sz w:val="28"/>
                              <w:szCs w:val="28"/>
                            </w:rPr>
                            <w:t xml:space="preserve">D </w:t>
                          </w:r>
                          <w:r>
                            <w:rPr>
                              <w:b/>
                              <w:spacing w:val="1"/>
                              <w:sz w:val="28"/>
                              <w:szCs w:val="28"/>
                            </w:rPr>
                            <w:t>J</w:t>
                          </w:r>
                          <w:r>
                            <w:rPr>
                              <w:b/>
                              <w:sz w:val="28"/>
                              <w:szCs w:val="28"/>
                            </w:rPr>
                            <w:t>ur</w:t>
                          </w:r>
                          <w:r>
                            <w:rPr>
                              <w:b/>
                              <w:spacing w:val="-3"/>
                              <w:sz w:val="28"/>
                              <w:szCs w:val="28"/>
                            </w:rPr>
                            <w:t>n</w:t>
                          </w:r>
                          <w:r>
                            <w:rPr>
                              <w:b/>
                              <w:spacing w:val="1"/>
                              <w:sz w:val="28"/>
                              <w:szCs w:val="28"/>
                            </w:rPr>
                            <w:t>a</w:t>
                          </w:r>
                          <w:r>
                            <w:rPr>
                              <w:b/>
                              <w:sz w:val="28"/>
                              <w:szCs w:val="28"/>
                            </w:rPr>
                            <w:t>l</w:t>
                          </w:r>
                          <w:r>
                            <w:rPr>
                              <w:b/>
                              <w:spacing w:val="1"/>
                              <w:sz w:val="28"/>
                              <w:szCs w:val="28"/>
                            </w:rPr>
                            <w:t xml:space="preserve"> </w:t>
                          </w:r>
                          <w:r>
                            <w:rPr>
                              <w:b/>
                              <w:spacing w:val="-2"/>
                              <w:sz w:val="28"/>
                              <w:szCs w:val="28"/>
                            </w:rPr>
                            <w:t>P</w:t>
                          </w:r>
                          <w:r>
                            <w:rPr>
                              <w:b/>
                              <w:spacing w:val="2"/>
                              <w:sz w:val="28"/>
                              <w:szCs w:val="28"/>
                            </w:rPr>
                            <w:t>G</w:t>
                          </w:r>
                          <w:r>
                            <w:rPr>
                              <w:b/>
                              <w:sz w:val="28"/>
                              <w:szCs w:val="28"/>
                            </w:rPr>
                            <w:t>-</w:t>
                          </w:r>
                          <w:r>
                            <w:rPr>
                              <w:b/>
                              <w:spacing w:val="-1"/>
                              <w:sz w:val="28"/>
                              <w:szCs w:val="28"/>
                            </w:rPr>
                            <w:t>PAU</w:t>
                          </w:r>
                          <w:r>
                            <w:rPr>
                              <w:b/>
                              <w:sz w:val="28"/>
                              <w:szCs w:val="28"/>
                            </w:rPr>
                            <w:t>D</w:t>
                          </w:r>
                          <w:r>
                            <w:rPr>
                              <w:b/>
                              <w:spacing w:val="-1"/>
                              <w:sz w:val="28"/>
                              <w:szCs w:val="28"/>
                            </w:rPr>
                            <w:t xml:space="preserve"> </w:t>
                          </w:r>
                          <w:r>
                            <w:rPr>
                              <w:b/>
                              <w:spacing w:val="-2"/>
                              <w:sz w:val="28"/>
                              <w:szCs w:val="28"/>
                            </w:rPr>
                            <w:t>F</w:t>
                          </w:r>
                          <w:r>
                            <w:rPr>
                              <w:b/>
                              <w:sz w:val="28"/>
                              <w:szCs w:val="28"/>
                            </w:rPr>
                            <w:t>K</w:t>
                          </w:r>
                          <w:r>
                            <w:rPr>
                              <w:b/>
                              <w:spacing w:val="1"/>
                              <w:sz w:val="28"/>
                              <w:szCs w:val="28"/>
                            </w:rPr>
                            <w:t>I</w:t>
                          </w:r>
                          <w:r>
                            <w:rPr>
                              <w:b/>
                              <w:sz w:val="28"/>
                              <w:szCs w:val="28"/>
                            </w:rPr>
                            <w:t>P</w:t>
                          </w:r>
                          <w:r>
                            <w:rPr>
                              <w:b/>
                              <w:spacing w:val="-1"/>
                              <w:sz w:val="28"/>
                              <w:szCs w:val="28"/>
                            </w:rPr>
                            <w:t xml:space="preserve"> </w:t>
                          </w:r>
                          <w:r>
                            <w:rPr>
                              <w:b/>
                              <w:spacing w:val="-2"/>
                              <w:sz w:val="28"/>
                              <w:szCs w:val="28"/>
                            </w:rPr>
                            <w:t>U</w:t>
                          </w:r>
                          <w:r>
                            <w:rPr>
                              <w:b/>
                              <w:sz w:val="28"/>
                              <w:szCs w:val="28"/>
                            </w:rPr>
                            <w:t>n</w:t>
                          </w:r>
                          <w:r>
                            <w:rPr>
                              <w:b/>
                              <w:spacing w:val="1"/>
                              <w:sz w:val="28"/>
                              <w:szCs w:val="28"/>
                            </w:rPr>
                            <w:t>i</w:t>
                          </w:r>
                          <w:r>
                            <w:rPr>
                              <w:b/>
                              <w:spacing w:val="-1"/>
                              <w:sz w:val="28"/>
                              <w:szCs w:val="28"/>
                            </w:rPr>
                            <w:t>v</w:t>
                          </w:r>
                          <w:r>
                            <w:rPr>
                              <w:b/>
                              <w:sz w:val="28"/>
                              <w:szCs w:val="28"/>
                            </w:rPr>
                            <w:t>e</w:t>
                          </w:r>
                          <w:r>
                            <w:rPr>
                              <w:b/>
                              <w:spacing w:val="-2"/>
                              <w:sz w:val="28"/>
                              <w:szCs w:val="28"/>
                            </w:rPr>
                            <w:t>r</w:t>
                          </w:r>
                          <w:r>
                            <w:rPr>
                              <w:b/>
                              <w:spacing w:val="1"/>
                              <w:sz w:val="28"/>
                              <w:szCs w:val="28"/>
                            </w:rPr>
                            <w:t>si</w:t>
                          </w:r>
                          <w:r>
                            <w:rPr>
                              <w:b/>
                              <w:spacing w:val="-2"/>
                              <w:sz w:val="28"/>
                              <w:szCs w:val="28"/>
                            </w:rPr>
                            <w:t>t</w:t>
                          </w:r>
                          <w:r>
                            <w:rPr>
                              <w:b/>
                              <w:spacing w:val="-1"/>
                              <w:sz w:val="28"/>
                              <w:szCs w:val="28"/>
                            </w:rPr>
                            <w:t>a</w:t>
                          </w:r>
                          <w:r>
                            <w:rPr>
                              <w:b/>
                              <w:sz w:val="28"/>
                              <w:szCs w:val="28"/>
                            </w:rPr>
                            <w:t>s</w:t>
                          </w:r>
                          <w:r>
                            <w:rPr>
                              <w:b/>
                              <w:spacing w:val="1"/>
                              <w:sz w:val="28"/>
                              <w:szCs w:val="28"/>
                            </w:rPr>
                            <w:t xml:space="preserve"> </w:t>
                          </w:r>
                          <w:r>
                            <w:rPr>
                              <w:b/>
                              <w:sz w:val="28"/>
                              <w:szCs w:val="28"/>
                            </w:rPr>
                            <w:t>Sr</w:t>
                          </w:r>
                          <w:r>
                            <w:rPr>
                              <w:b/>
                              <w:spacing w:val="-2"/>
                              <w:sz w:val="28"/>
                              <w:szCs w:val="28"/>
                            </w:rPr>
                            <w:t>i</w:t>
                          </w:r>
                          <w:r>
                            <w:rPr>
                              <w:b/>
                              <w:spacing w:val="1"/>
                              <w:sz w:val="28"/>
                              <w:szCs w:val="28"/>
                            </w:rPr>
                            <w:t>wi</w:t>
                          </w:r>
                          <w:r>
                            <w:rPr>
                              <w:b/>
                              <w:spacing w:val="-2"/>
                              <w:sz w:val="28"/>
                              <w:szCs w:val="28"/>
                            </w:rPr>
                            <w:t>j</w:t>
                          </w:r>
                          <w:r>
                            <w:rPr>
                              <w:b/>
                              <w:spacing w:val="-1"/>
                              <w:sz w:val="28"/>
                              <w:szCs w:val="28"/>
                            </w:rPr>
                            <w:t>a</w:t>
                          </w:r>
                          <w:r>
                            <w:rPr>
                              <w:b/>
                              <w:spacing w:val="1"/>
                              <w:sz w:val="28"/>
                              <w:szCs w:val="28"/>
                            </w:rPr>
                            <w:t>y</w:t>
                          </w:r>
                          <w:r>
                            <w:rPr>
                              <w:b/>
                              <w:sz w:val="28"/>
                              <w:szCs w:val="28"/>
                            </w:rPr>
                            <w:t>a</w:t>
                          </w:r>
                        </w:p>
                        <w:p w:rsidR="00E467C5" w:rsidRDefault="00E467C5">
                          <w:pPr>
                            <w:ind w:left="807"/>
                          </w:pPr>
                          <w:proofErr w:type="gramStart"/>
                          <w:r>
                            <w:rPr>
                              <w:b/>
                            </w:rPr>
                            <w:t>Web</w:t>
                          </w:r>
                          <w:r>
                            <w:rPr>
                              <w:b/>
                              <w:spacing w:val="-1"/>
                            </w:rPr>
                            <w:t>s</w:t>
                          </w:r>
                          <w:r>
                            <w:rPr>
                              <w:b/>
                            </w:rPr>
                            <w:t>ite</w:t>
                          </w:r>
                          <w:r>
                            <w:rPr>
                              <w:b/>
                              <w:spacing w:val="-6"/>
                            </w:rPr>
                            <w:t xml:space="preserve"> </w:t>
                          </w:r>
                          <w:r>
                            <w:rPr>
                              <w:b/>
                            </w:rPr>
                            <w:t>:</w:t>
                          </w:r>
                          <w:proofErr w:type="gramEnd"/>
                          <w:r>
                            <w:rPr>
                              <w:b/>
                              <w:spacing w:val="-1"/>
                            </w:rPr>
                            <w:t xml:space="preserve"> </w:t>
                          </w:r>
                          <w:hyperlink r:id="rId3">
                            <w:r>
                              <w:rPr>
                                <w:b/>
                                <w:color w:val="0000FF"/>
                                <w:u w:val="thick" w:color="0000FF"/>
                              </w:rPr>
                              <w:t>ht</w:t>
                            </w:r>
                            <w:r>
                              <w:rPr>
                                <w:b/>
                                <w:color w:val="0000FF"/>
                                <w:spacing w:val="1"/>
                                <w:u w:val="thick" w:color="0000FF"/>
                              </w:rPr>
                              <w:t>t</w:t>
                            </w:r>
                            <w:r>
                              <w:rPr>
                                <w:b/>
                                <w:color w:val="0000FF"/>
                                <w:u w:val="thick" w:color="0000FF"/>
                              </w:rPr>
                              <w:t>p</w:t>
                            </w:r>
                            <w:r>
                              <w:rPr>
                                <w:b/>
                                <w:color w:val="0000FF"/>
                                <w:spacing w:val="-1"/>
                                <w:u w:val="thick" w:color="0000FF"/>
                              </w:rPr>
                              <w:t>s</w:t>
                            </w:r>
                            <w:r>
                              <w:rPr>
                                <w:b/>
                                <w:color w:val="0000FF"/>
                                <w:spacing w:val="1"/>
                                <w:u w:val="thick" w:color="0000FF"/>
                              </w:rPr>
                              <w:t>:</w:t>
                            </w:r>
                            <w:r>
                              <w:rPr>
                                <w:b/>
                                <w:color w:val="0000FF"/>
                                <w:u w:val="thick" w:color="0000FF"/>
                              </w:rPr>
                              <w:t>//e</w:t>
                            </w:r>
                            <w:r>
                              <w:rPr>
                                <w:b/>
                                <w:color w:val="0000FF"/>
                                <w:spacing w:val="1"/>
                                <w:u w:val="thick" w:color="0000FF"/>
                              </w:rPr>
                              <w:t>jo</w:t>
                            </w:r>
                            <w:r>
                              <w:rPr>
                                <w:b/>
                                <w:color w:val="0000FF"/>
                                <w:u w:val="thick" w:color="0000FF"/>
                              </w:rPr>
                              <w:t>urn</w:t>
                            </w:r>
                            <w:r>
                              <w:rPr>
                                <w:b/>
                                <w:color w:val="0000FF"/>
                                <w:spacing w:val="1"/>
                                <w:u w:val="thick" w:color="0000FF"/>
                              </w:rPr>
                              <w:t>a</w:t>
                            </w:r>
                            <w:r>
                              <w:rPr>
                                <w:b/>
                                <w:color w:val="0000FF"/>
                                <w:u w:val="thick" w:color="0000FF"/>
                              </w:rPr>
                              <w:t>l.</w:t>
                            </w:r>
                            <w:r>
                              <w:rPr>
                                <w:b/>
                                <w:color w:val="0000FF"/>
                                <w:spacing w:val="2"/>
                                <w:u w:val="thick" w:color="0000FF"/>
                              </w:rPr>
                              <w:t>u</w:t>
                            </w:r>
                            <w:r>
                              <w:rPr>
                                <w:b/>
                                <w:color w:val="0000FF"/>
                                <w:u w:val="thick" w:color="0000FF"/>
                              </w:rPr>
                              <w:t>n</w:t>
                            </w:r>
                            <w:r>
                              <w:rPr>
                                <w:b/>
                                <w:color w:val="0000FF"/>
                                <w:spacing w:val="-1"/>
                                <w:u w:val="thick" w:color="0000FF"/>
                              </w:rPr>
                              <w:t>s</w:t>
                            </w:r>
                            <w:r>
                              <w:rPr>
                                <w:b/>
                                <w:color w:val="0000FF"/>
                                <w:u w:val="thick" w:color="0000FF"/>
                              </w:rPr>
                              <w:t>ri</w:t>
                            </w:r>
                            <w:r>
                              <w:rPr>
                                <w:b/>
                                <w:color w:val="0000FF"/>
                                <w:spacing w:val="1"/>
                                <w:u w:val="thick" w:color="0000FF"/>
                              </w:rPr>
                              <w:t>.a</w:t>
                            </w:r>
                            <w:r>
                              <w:rPr>
                                <w:b/>
                                <w:color w:val="0000FF"/>
                                <w:u w:val="thick" w:color="0000FF"/>
                              </w:rPr>
                              <w:t>c</w:t>
                            </w:r>
                            <w:r>
                              <w:rPr>
                                <w:b/>
                                <w:color w:val="0000FF"/>
                                <w:spacing w:val="1"/>
                                <w:u w:val="thick" w:color="0000FF"/>
                              </w:rPr>
                              <w:t>.</w:t>
                            </w:r>
                            <w:r>
                              <w:rPr>
                                <w:b/>
                                <w:color w:val="0000FF"/>
                                <w:u w:val="thick" w:color="0000FF"/>
                              </w:rPr>
                              <w:t>id</w:t>
                            </w:r>
                            <w:r>
                              <w:rPr>
                                <w:b/>
                                <w:color w:val="0000FF"/>
                                <w:spacing w:val="-1"/>
                                <w:u w:val="thick" w:color="0000FF"/>
                              </w:rPr>
                              <w:t>/</w:t>
                            </w:r>
                            <w:r>
                              <w:rPr>
                                <w:b/>
                                <w:color w:val="0000FF"/>
                                <w:u w:val="thick" w:color="0000FF"/>
                              </w:rPr>
                              <w:t>i</w:t>
                            </w:r>
                            <w:r>
                              <w:rPr>
                                <w:b/>
                                <w:color w:val="0000FF"/>
                                <w:spacing w:val="2"/>
                                <w:u w:val="thick" w:color="0000FF"/>
                              </w:rPr>
                              <w:t>n</w:t>
                            </w:r>
                            <w:r>
                              <w:rPr>
                                <w:b/>
                                <w:color w:val="0000FF"/>
                                <w:u w:val="thick" w:color="0000FF"/>
                              </w:rPr>
                              <w:t>de</w:t>
                            </w:r>
                            <w:r>
                              <w:rPr>
                                <w:b/>
                                <w:color w:val="0000FF"/>
                                <w:spacing w:val="-1"/>
                                <w:u w:val="thick" w:color="0000FF"/>
                              </w:rPr>
                              <w:t>x</w:t>
                            </w:r>
                            <w:r>
                              <w:rPr>
                                <w:b/>
                                <w:color w:val="0000FF"/>
                                <w:spacing w:val="3"/>
                                <w:u w:val="thick" w:color="0000FF"/>
                              </w:rPr>
                              <w:t>.</w:t>
                            </w:r>
                            <w:r>
                              <w:rPr>
                                <w:b/>
                                <w:color w:val="0000FF"/>
                                <w:u w:val="thick" w:color="0000FF"/>
                              </w:rPr>
                              <w:t>p</w:t>
                            </w:r>
                            <w:r>
                              <w:rPr>
                                <w:b/>
                                <w:color w:val="0000FF"/>
                                <w:spacing w:val="-1"/>
                                <w:u w:val="thick" w:color="0000FF"/>
                              </w:rPr>
                              <w:t>h</w:t>
                            </w:r>
                            <w:r>
                              <w:rPr>
                                <w:b/>
                                <w:color w:val="0000FF"/>
                                <w:u w:val="thick" w:color="0000FF"/>
                              </w:rPr>
                              <w:t>p/</w:t>
                            </w:r>
                            <w:r>
                              <w:rPr>
                                <w:b/>
                                <w:color w:val="0000FF"/>
                                <w:spacing w:val="3"/>
                                <w:u w:val="thick" w:color="0000FF"/>
                              </w:rPr>
                              <w:t>t</w:t>
                            </w:r>
                            <w:r>
                              <w:rPr>
                                <w:b/>
                                <w:color w:val="0000FF"/>
                                <w:spacing w:val="2"/>
                                <w:u w:val="thick" w:color="0000FF"/>
                              </w:rPr>
                              <w:t>u</w:t>
                            </w:r>
                            <w:r>
                              <w:rPr>
                                <w:b/>
                                <w:color w:val="0000FF"/>
                                <w:spacing w:val="-3"/>
                                <w:u w:val="thick" w:color="0000FF"/>
                              </w:rPr>
                              <w:t>m</w:t>
                            </w:r>
                            <w:r>
                              <w:rPr>
                                <w:b/>
                                <w:color w:val="0000FF"/>
                                <w:spacing w:val="2"/>
                                <w:u w:val="thick" w:color="0000FF"/>
                              </w:rPr>
                              <w:t>b</w:t>
                            </w:r>
                            <w:r>
                              <w:rPr>
                                <w:b/>
                                <w:color w:val="0000FF"/>
                                <w:u w:val="thick" w:color="0000FF"/>
                              </w:rPr>
                              <w:t>u</w:t>
                            </w:r>
                            <w:r>
                              <w:rPr>
                                <w:b/>
                                <w:color w:val="0000FF"/>
                                <w:spacing w:val="1"/>
                                <w:u w:val="thick" w:color="0000FF"/>
                              </w:rPr>
                              <w:t>h</w:t>
                            </w:r>
                            <w:r>
                              <w:rPr>
                                <w:b/>
                                <w:color w:val="0000FF"/>
                                <w:spacing w:val="-3"/>
                                <w:u w:val="thick" w:color="0000FF"/>
                              </w:rPr>
                              <w:t>k</w:t>
                            </w:r>
                            <w:r>
                              <w:rPr>
                                <w:b/>
                                <w:color w:val="0000FF"/>
                                <w:spacing w:val="5"/>
                                <w:u w:val="thick" w:color="0000FF"/>
                              </w:rPr>
                              <w:t>e</w:t>
                            </w:r>
                            <w:r>
                              <w:rPr>
                                <w:b/>
                                <w:color w:val="0000FF"/>
                                <w:spacing w:val="-3"/>
                                <w:u w:val="thick" w:color="0000FF"/>
                              </w:rPr>
                              <w:t>m</w:t>
                            </w:r>
                            <w:r>
                              <w:rPr>
                                <w:b/>
                                <w:color w:val="0000FF"/>
                                <w:u w:val="thick" w:color="0000FF"/>
                              </w:rPr>
                              <w:t>b</w:t>
                            </w:r>
                            <w:r>
                              <w:rPr>
                                <w:b/>
                                <w:color w:val="0000FF"/>
                                <w:spacing w:val="1"/>
                                <w:u w:val="thick" w:color="0000FF"/>
                              </w:rPr>
                              <w:t>a</w:t>
                            </w:r>
                            <w:r>
                              <w:rPr>
                                <w:b/>
                                <w:color w:val="0000FF"/>
                                <w:u w:val="thick" w:color="0000FF"/>
                              </w:rPr>
                              <w:t>n</w:t>
                            </w:r>
                            <w:r>
                              <w:rPr>
                                <w:b/>
                                <w:color w:val="0000FF"/>
                                <w:spacing w:val="1"/>
                                <w:u w:val="thick" w:color="0000FF"/>
                              </w:rPr>
                              <w:t>g</w:t>
                            </w:r>
                            <w:r>
                              <w:rPr>
                                <w:b/>
                                <w:color w:val="0000FF"/>
                                <w:u w:val="thick" w:color="0000FF"/>
                              </w:rPr>
                              <w:t>/i</w:t>
                            </w:r>
                            <w:r>
                              <w:rPr>
                                <w:b/>
                                <w:color w:val="0000FF"/>
                                <w:spacing w:val="1"/>
                                <w:u w:val="thick" w:color="0000FF"/>
                              </w:rPr>
                              <w:t>n</w:t>
                            </w:r>
                            <w:r>
                              <w:rPr>
                                <w:b/>
                                <w:color w:val="0000FF"/>
                                <w:u w:val="thick" w:color="0000FF"/>
                              </w:rPr>
                              <w:t>dex</w:t>
                            </w:r>
                          </w:hyperlink>
                        </w:p>
                        <w:p w:rsidR="00E467C5" w:rsidRDefault="00E467C5">
                          <w:pPr>
                            <w:ind w:left="2046" w:right="1916" w:firstLine="602"/>
                          </w:pPr>
                          <w:proofErr w:type="gramStart"/>
                          <w:r>
                            <w:rPr>
                              <w:b/>
                              <w:spacing w:val="1"/>
                            </w:rPr>
                            <w:t>E</w:t>
                          </w:r>
                          <w:r>
                            <w:rPr>
                              <w:b/>
                              <w:spacing w:val="-3"/>
                            </w:rPr>
                            <w:t>m</w:t>
                          </w:r>
                          <w:r>
                            <w:rPr>
                              <w:b/>
                              <w:spacing w:val="1"/>
                            </w:rPr>
                            <w:t>a</w:t>
                          </w:r>
                          <w:r>
                            <w:rPr>
                              <w:b/>
                            </w:rPr>
                            <w:t>il</w:t>
                          </w:r>
                          <w:r>
                            <w:rPr>
                              <w:b/>
                              <w:spacing w:val="-5"/>
                            </w:rPr>
                            <w:t xml:space="preserve"> </w:t>
                          </w:r>
                          <w:r>
                            <w:rPr>
                              <w:b/>
                            </w:rPr>
                            <w:t>:</w:t>
                          </w:r>
                          <w:proofErr w:type="gramEnd"/>
                          <w:r>
                            <w:rPr>
                              <w:b/>
                              <w:spacing w:val="-1"/>
                            </w:rPr>
                            <w:t xml:space="preserve"> </w:t>
                          </w:r>
                          <w:r>
                            <w:rPr>
                              <w:b/>
                              <w:color w:val="0000FF"/>
                              <w:spacing w:val="-48"/>
                            </w:rPr>
                            <w:t xml:space="preserve"> </w:t>
                          </w:r>
                          <w:hyperlink r:id="rId4">
                            <w:r>
                              <w:rPr>
                                <w:b/>
                                <w:color w:val="0000FF"/>
                                <w:spacing w:val="1"/>
                                <w:u w:val="thick" w:color="0000FF"/>
                              </w:rPr>
                              <w:t>jt</w:t>
                            </w:r>
                            <w:r>
                              <w:rPr>
                                <w:b/>
                                <w:color w:val="0000FF"/>
                                <w:u w:val="thick" w:color="0000FF"/>
                              </w:rPr>
                              <w:t>k</w:t>
                            </w:r>
                            <w:r>
                              <w:rPr>
                                <w:b/>
                                <w:color w:val="0000FF"/>
                                <w:spacing w:val="-1"/>
                                <w:u w:val="thick" w:color="0000FF"/>
                              </w:rPr>
                              <w:t>@</w:t>
                            </w:r>
                            <w:r>
                              <w:rPr>
                                <w:b/>
                                <w:color w:val="0000FF"/>
                                <w:spacing w:val="3"/>
                                <w:u w:val="thick" w:color="0000FF"/>
                              </w:rPr>
                              <w:t>f</w:t>
                            </w:r>
                            <w:r>
                              <w:rPr>
                                <w:b/>
                                <w:color w:val="0000FF"/>
                                <w:spacing w:val="-3"/>
                                <w:u w:val="thick" w:color="0000FF"/>
                              </w:rPr>
                              <w:t>k</w:t>
                            </w:r>
                            <w:r>
                              <w:rPr>
                                <w:b/>
                                <w:color w:val="0000FF"/>
                                <w:u w:val="thick" w:color="0000FF"/>
                              </w:rPr>
                              <w:t>ip</w:t>
                            </w:r>
                            <w:r>
                              <w:rPr>
                                <w:b/>
                                <w:color w:val="0000FF"/>
                                <w:spacing w:val="2"/>
                                <w:u w:val="thick" w:color="0000FF"/>
                              </w:rPr>
                              <w:t>.</w:t>
                            </w:r>
                            <w:r>
                              <w:rPr>
                                <w:b/>
                                <w:color w:val="0000FF"/>
                                <w:u w:val="thick" w:color="0000FF"/>
                              </w:rPr>
                              <w:t>u</w:t>
                            </w:r>
                            <w:r>
                              <w:rPr>
                                <w:b/>
                                <w:color w:val="0000FF"/>
                                <w:spacing w:val="-1"/>
                                <w:u w:val="thick" w:color="0000FF"/>
                              </w:rPr>
                              <w:t>ns</w:t>
                            </w:r>
                            <w:r>
                              <w:rPr>
                                <w:b/>
                                <w:color w:val="0000FF"/>
                                <w:spacing w:val="3"/>
                                <w:u w:val="thick" w:color="0000FF"/>
                              </w:rPr>
                              <w:t>r</w:t>
                            </w:r>
                            <w:r>
                              <w:rPr>
                                <w:b/>
                                <w:color w:val="0000FF"/>
                                <w:u w:val="thick" w:color="0000FF"/>
                              </w:rPr>
                              <w:t>i.</w:t>
                            </w:r>
                            <w:r>
                              <w:rPr>
                                <w:b/>
                                <w:color w:val="0000FF"/>
                                <w:spacing w:val="1"/>
                                <w:u w:val="thick" w:color="0000FF"/>
                              </w:rPr>
                              <w:t>a</w:t>
                            </w:r>
                            <w:r>
                              <w:rPr>
                                <w:b/>
                                <w:color w:val="0000FF"/>
                                <w:u w:val="thick" w:color="0000FF"/>
                              </w:rPr>
                              <w:t>c</w:t>
                            </w:r>
                            <w:r>
                              <w:rPr>
                                <w:b/>
                                <w:color w:val="0000FF"/>
                                <w:spacing w:val="1"/>
                                <w:u w:val="thick" w:color="0000FF"/>
                              </w:rPr>
                              <w:t>.</w:t>
                            </w:r>
                            <w:r>
                              <w:rPr>
                                <w:b/>
                                <w:color w:val="0000FF"/>
                                <w:u w:val="thick" w:color="0000FF"/>
                              </w:rPr>
                              <w:t>id</w:t>
                            </w:r>
                          </w:hyperlink>
                          <w:r>
                            <w:rPr>
                              <w:b/>
                              <w:color w:val="0000FF"/>
                            </w:rPr>
                            <w:t xml:space="preserve"> </w:t>
                          </w:r>
                          <w:r>
                            <w:rPr>
                              <w:b/>
                              <w:color w:val="000000"/>
                            </w:rPr>
                            <w:t>p</w:t>
                          </w:r>
                          <w:r>
                            <w:rPr>
                              <w:b/>
                              <w:color w:val="000000"/>
                              <w:spacing w:val="-1"/>
                            </w:rPr>
                            <w:t>I</w:t>
                          </w:r>
                          <w:r>
                            <w:rPr>
                              <w:b/>
                              <w:color w:val="000000"/>
                            </w:rPr>
                            <w:t>S</w:t>
                          </w:r>
                          <w:r>
                            <w:rPr>
                              <w:b/>
                              <w:color w:val="000000"/>
                              <w:spacing w:val="1"/>
                            </w:rPr>
                            <w:t>S</w:t>
                          </w:r>
                          <w:r>
                            <w:rPr>
                              <w:b/>
                              <w:color w:val="000000"/>
                            </w:rPr>
                            <w:t>N</w:t>
                          </w:r>
                          <w:r>
                            <w:rPr>
                              <w:b/>
                              <w:color w:val="000000"/>
                              <w:spacing w:val="-6"/>
                            </w:rPr>
                            <w:t xml:space="preserve"> </w:t>
                          </w:r>
                          <w:r>
                            <w:rPr>
                              <w:b/>
                              <w:color w:val="000000"/>
                            </w:rPr>
                            <w:t xml:space="preserve">: </w:t>
                          </w:r>
                          <w:r>
                            <w:rPr>
                              <w:b/>
                              <w:color w:val="000000"/>
                              <w:spacing w:val="1"/>
                            </w:rPr>
                            <w:t>235</w:t>
                          </w:r>
                          <w:r>
                            <w:rPr>
                              <w:b/>
                              <w:color w:val="000000"/>
                              <w:spacing w:val="3"/>
                            </w:rPr>
                            <w:t>5</w:t>
                          </w:r>
                          <w:r>
                            <w:rPr>
                              <w:b/>
                              <w:color w:val="000000"/>
                              <w:spacing w:val="-2"/>
                            </w:rPr>
                            <w:t>-</w:t>
                          </w:r>
                          <w:r>
                            <w:rPr>
                              <w:b/>
                              <w:color w:val="000000"/>
                              <w:spacing w:val="1"/>
                            </w:rPr>
                            <w:t>74</w:t>
                          </w:r>
                          <w:r>
                            <w:rPr>
                              <w:b/>
                              <w:color w:val="000000"/>
                              <w:spacing w:val="-1"/>
                            </w:rPr>
                            <w:t>4</w:t>
                          </w:r>
                          <w:r>
                            <w:rPr>
                              <w:b/>
                              <w:color w:val="000000"/>
                            </w:rPr>
                            <w:t>3</w:t>
                          </w:r>
                          <w:r>
                            <w:rPr>
                              <w:b/>
                              <w:color w:val="000000"/>
                              <w:spacing w:val="42"/>
                            </w:rPr>
                            <w:t xml:space="preserve"> </w:t>
                          </w:r>
                          <w:r>
                            <w:rPr>
                              <w:b/>
                              <w:color w:val="000000"/>
                            </w:rPr>
                            <w:t>eI</w:t>
                          </w:r>
                          <w:r>
                            <w:rPr>
                              <w:b/>
                              <w:color w:val="000000"/>
                              <w:spacing w:val="-1"/>
                            </w:rPr>
                            <w:t>S</w:t>
                          </w:r>
                          <w:r>
                            <w:rPr>
                              <w:b/>
                              <w:color w:val="000000"/>
                            </w:rPr>
                            <w:t>SN:</w:t>
                          </w:r>
                          <w:r>
                            <w:rPr>
                              <w:b/>
                              <w:color w:val="000000"/>
                              <w:spacing w:val="1"/>
                            </w:rPr>
                            <w:t>265</w:t>
                          </w:r>
                          <w:r>
                            <w:rPr>
                              <w:b/>
                              <w:color w:val="000000"/>
                              <w:spacing w:val="3"/>
                            </w:rPr>
                            <w:t>7</w:t>
                          </w:r>
                          <w:r>
                            <w:rPr>
                              <w:b/>
                              <w:color w:val="000000"/>
                              <w:spacing w:val="-2"/>
                            </w:rPr>
                            <w:t>-</w:t>
                          </w:r>
                          <w:r>
                            <w:rPr>
                              <w:b/>
                              <w:color w:val="000000"/>
                              <w:spacing w:val="1"/>
                            </w:rPr>
                            <w:t>07</w:t>
                          </w:r>
                          <w:r>
                            <w:rPr>
                              <w:b/>
                              <w:color w:val="000000"/>
                              <w:spacing w:val="-1"/>
                            </w:rPr>
                            <w:t>8</w:t>
                          </w:r>
                          <w:r>
                            <w:rPr>
                              <w:b/>
                              <w:color w:val="000000"/>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27.05pt;margin-top:36.15pt;width:357.7pt;height:81.0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" filled="f" stroked="f">
              <v:textbox inset="0,0,0,0">
                <w:txbxContent>
                  <w:p w:rsidR="00E467C5" w:rsidRDefault="00E467C5">
                    <w:pPr>
                      <w:spacing w:line="260" w:lineRule="exact"/>
                      <w:ind w:left="1578"/>
                      <w:rPr>
                        <w:sz w:val="24"/>
                        <w:szCs w:val="24"/>
                      </w:rPr>
                    </w:pPr>
                    <w:r>
                      <w:rPr>
                        <w:sz w:val="24"/>
                        <w:szCs w:val="24"/>
                      </w:rPr>
                      <w:t>Volume x</w:t>
                    </w:r>
                    <w:r>
                      <w:rPr>
                        <w:spacing w:val="2"/>
                        <w:sz w:val="24"/>
                        <w:szCs w:val="24"/>
                      </w:rPr>
                      <w:t xml:space="preserve"> </w:t>
                    </w:r>
                    <w:r>
                      <w:rPr>
                        <w:sz w:val="24"/>
                        <w:szCs w:val="24"/>
                      </w:rPr>
                      <w:t>Nomor</w:t>
                    </w:r>
                    <w:r>
                      <w:rPr>
                        <w:spacing w:val="-1"/>
                        <w:sz w:val="24"/>
                        <w:szCs w:val="24"/>
                      </w:rPr>
                      <w:t xml:space="preserve"> </w:t>
                    </w:r>
                    <w:r>
                      <w:rPr>
                        <w:sz w:val="24"/>
                        <w:szCs w:val="24"/>
                      </w:rPr>
                      <w:t>x</w:t>
                    </w:r>
                    <w:r>
                      <w:rPr>
                        <w:spacing w:val="2"/>
                        <w:sz w:val="24"/>
                        <w:szCs w:val="24"/>
                      </w:rPr>
                      <w:t xml:space="preserve"> </w:t>
                    </w:r>
                    <w:r>
                      <w:rPr>
                        <w:spacing w:val="-1"/>
                        <w:sz w:val="24"/>
                        <w:szCs w:val="24"/>
                      </w:rPr>
                      <w:t>(</w:t>
                    </w:r>
                    <w:r>
                      <w:rPr>
                        <w:sz w:val="24"/>
                        <w:szCs w:val="24"/>
                      </w:rPr>
                      <w:t>20</w:t>
                    </w:r>
                    <w:r>
                      <w:rPr>
                        <w:spacing w:val="-2"/>
                        <w:sz w:val="24"/>
                        <w:szCs w:val="24"/>
                      </w:rPr>
                      <w:t>2</w:t>
                    </w:r>
                    <w:r>
                      <w:rPr>
                        <w:sz w:val="24"/>
                        <w:szCs w:val="24"/>
                      </w:rPr>
                      <w:t>1)</w:t>
                    </w:r>
                    <w:r>
                      <w:rPr>
                        <w:spacing w:val="-1"/>
                        <w:sz w:val="24"/>
                        <w:szCs w:val="24"/>
                      </w:rPr>
                      <w:t xml:space="preserve"> </w:t>
                    </w:r>
                    <w:r>
                      <w:rPr>
                        <w:sz w:val="24"/>
                        <w:szCs w:val="24"/>
                      </w:rPr>
                      <w:t>H</w:t>
                    </w:r>
                    <w:r>
                      <w:rPr>
                        <w:spacing w:val="-1"/>
                        <w:sz w:val="24"/>
                        <w:szCs w:val="24"/>
                      </w:rPr>
                      <w:t>a</w:t>
                    </w:r>
                    <w:r>
                      <w:rPr>
                        <w:sz w:val="24"/>
                        <w:szCs w:val="24"/>
                      </w:rPr>
                      <w:t>lam</w:t>
                    </w:r>
                    <w:r>
                      <w:rPr>
                        <w:spacing w:val="-1"/>
                        <w:sz w:val="24"/>
                        <w:szCs w:val="24"/>
                      </w:rPr>
                      <w:t>a</w:t>
                    </w:r>
                    <w:r>
                      <w:rPr>
                        <w:sz w:val="24"/>
                        <w:szCs w:val="24"/>
                      </w:rPr>
                      <w:t xml:space="preserve">n </w:t>
                    </w:r>
                    <w:r>
                      <w:rPr>
                        <w:spacing w:val="3"/>
                        <w:sz w:val="24"/>
                        <w:szCs w:val="24"/>
                      </w:rPr>
                      <w:t>x</w:t>
                    </w:r>
                    <w:r>
                      <w:rPr>
                        <w:spacing w:val="-1"/>
                        <w:sz w:val="24"/>
                        <w:szCs w:val="24"/>
                      </w:rPr>
                      <w:t>-</w:t>
                    </w:r>
                    <w:r>
                      <w:rPr>
                        <w:spacing w:val="2"/>
                        <w:sz w:val="24"/>
                        <w:szCs w:val="24"/>
                      </w:rPr>
                      <w:t>xx</w:t>
                    </w:r>
                  </w:p>
                  <w:p w:rsidR="00E467C5" w:rsidRDefault="00E467C5">
                    <w:pPr>
                      <w:spacing w:before="6"/>
                      <w:ind w:left="870" w:right="-28" w:hanging="850"/>
                      <w:rPr>
                        <w:sz w:val="28"/>
                        <w:szCs w:val="28"/>
                      </w:rPr>
                    </w:pPr>
                    <w:r>
                      <w:rPr>
                        <w:b/>
                        <w:sz w:val="28"/>
                        <w:szCs w:val="28"/>
                      </w:rPr>
                      <w:t>Tu</w:t>
                    </w:r>
                    <w:r>
                      <w:rPr>
                        <w:b/>
                        <w:spacing w:val="-4"/>
                        <w:sz w:val="28"/>
                        <w:szCs w:val="28"/>
                      </w:rPr>
                      <w:t>m</w:t>
                    </w:r>
                    <w:r>
                      <w:rPr>
                        <w:b/>
                        <w:sz w:val="28"/>
                        <w:szCs w:val="28"/>
                      </w:rPr>
                      <w:t>buh</w:t>
                    </w:r>
                    <w:r>
                      <w:rPr>
                        <w:b/>
                        <w:spacing w:val="1"/>
                        <w:sz w:val="28"/>
                        <w:szCs w:val="28"/>
                      </w:rPr>
                      <w:t xml:space="preserve"> </w:t>
                    </w:r>
                    <w:proofErr w:type="gramStart"/>
                    <w:r>
                      <w:rPr>
                        <w:b/>
                        <w:spacing w:val="-5"/>
                        <w:sz w:val="28"/>
                        <w:szCs w:val="28"/>
                      </w:rPr>
                      <w:t>k</w:t>
                    </w:r>
                    <w:r>
                      <w:rPr>
                        <w:b/>
                        <w:spacing w:val="2"/>
                        <w:sz w:val="28"/>
                        <w:szCs w:val="28"/>
                      </w:rPr>
                      <w:t>e</w:t>
                    </w:r>
                    <w:r>
                      <w:rPr>
                        <w:b/>
                        <w:spacing w:val="-3"/>
                        <w:sz w:val="28"/>
                        <w:szCs w:val="28"/>
                      </w:rPr>
                      <w:t>m</w:t>
                    </w:r>
                    <w:r>
                      <w:rPr>
                        <w:b/>
                        <w:sz w:val="28"/>
                        <w:szCs w:val="28"/>
                      </w:rPr>
                      <w:t>b</w:t>
                    </w:r>
                    <w:r>
                      <w:rPr>
                        <w:b/>
                        <w:spacing w:val="1"/>
                        <w:sz w:val="28"/>
                        <w:szCs w:val="28"/>
                      </w:rPr>
                      <w:t>a</w:t>
                    </w:r>
                    <w:r>
                      <w:rPr>
                        <w:b/>
                        <w:sz w:val="28"/>
                        <w:szCs w:val="28"/>
                      </w:rPr>
                      <w:t>ng</w:t>
                    </w:r>
                    <w:r>
                      <w:rPr>
                        <w:b/>
                        <w:spacing w:val="1"/>
                        <w:sz w:val="28"/>
                        <w:szCs w:val="28"/>
                      </w:rPr>
                      <w:t xml:space="preserve"> </w:t>
                    </w:r>
                    <w:r>
                      <w:rPr>
                        <w:b/>
                        <w:sz w:val="28"/>
                        <w:szCs w:val="28"/>
                      </w:rPr>
                      <w:t>:</w:t>
                    </w:r>
                    <w:proofErr w:type="gramEnd"/>
                    <w:r>
                      <w:rPr>
                        <w:b/>
                        <w:spacing w:val="-1"/>
                        <w:sz w:val="28"/>
                        <w:szCs w:val="28"/>
                      </w:rPr>
                      <w:t xml:space="preserve"> </w:t>
                    </w:r>
                    <w:r>
                      <w:rPr>
                        <w:b/>
                        <w:sz w:val="28"/>
                        <w:szCs w:val="28"/>
                      </w:rPr>
                      <w:t>K</w:t>
                    </w:r>
                    <w:r>
                      <w:rPr>
                        <w:b/>
                        <w:spacing w:val="1"/>
                        <w:sz w:val="28"/>
                        <w:szCs w:val="28"/>
                      </w:rPr>
                      <w:t>a</w:t>
                    </w:r>
                    <w:r>
                      <w:rPr>
                        <w:b/>
                        <w:spacing w:val="-2"/>
                        <w:sz w:val="28"/>
                        <w:szCs w:val="28"/>
                      </w:rPr>
                      <w:t>j</w:t>
                    </w:r>
                    <w:r>
                      <w:rPr>
                        <w:b/>
                        <w:spacing w:val="1"/>
                        <w:sz w:val="28"/>
                        <w:szCs w:val="28"/>
                      </w:rPr>
                      <w:t>ia</w:t>
                    </w:r>
                    <w:r>
                      <w:rPr>
                        <w:b/>
                        <w:sz w:val="28"/>
                        <w:szCs w:val="28"/>
                      </w:rPr>
                      <w:t xml:space="preserve">n </w:t>
                    </w:r>
                    <w:r>
                      <w:rPr>
                        <w:b/>
                        <w:spacing w:val="-3"/>
                        <w:sz w:val="28"/>
                        <w:szCs w:val="28"/>
                      </w:rPr>
                      <w:t>T</w:t>
                    </w:r>
                    <w:r>
                      <w:rPr>
                        <w:b/>
                        <w:sz w:val="28"/>
                        <w:szCs w:val="28"/>
                      </w:rPr>
                      <w:t>e</w:t>
                    </w:r>
                    <w:r>
                      <w:rPr>
                        <w:b/>
                        <w:spacing w:val="-1"/>
                        <w:sz w:val="28"/>
                        <w:szCs w:val="28"/>
                      </w:rPr>
                      <w:t>o</w:t>
                    </w:r>
                    <w:r>
                      <w:rPr>
                        <w:b/>
                        <w:sz w:val="28"/>
                        <w:szCs w:val="28"/>
                      </w:rPr>
                      <w:t>ri</w:t>
                    </w:r>
                    <w:r>
                      <w:rPr>
                        <w:b/>
                        <w:spacing w:val="1"/>
                        <w:sz w:val="28"/>
                        <w:szCs w:val="28"/>
                      </w:rPr>
                      <w:t xml:space="preserve"> </w:t>
                    </w:r>
                    <w:r>
                      <w:rPr>
                        <w:b/>
                        <w:spacing w:val="-3"/>
                        <w:sz w:val="28"/>
                        <w:szCs w:val="28"/>
                      </w:rPr>
                      <w:t>d</w:t>
                    </w:r>
                    <w:r>
                      <w:rPr>
                        <w:b/>
                        <w:spacing w:val="1"/>
                        <w:sz w:val="28"/>
                        <w:szCs w:val="28"/>
                      </w:rPr>
                      <w:t>a</w:t>
                    </w:r>
                    <w:r>
                      <w:rPr>
                        <w:b/>
                        <w:sz w:val="28"/>
                        <w:szCs w:val="28"/>
                      </w:rPr>
                      <w:t xml:space="preserve">n </w:t>
                    </w:r>
                    <w:r>
                      <w:rPr>
                        <w:b/>
                        <w:spacing w:val="-2"/>
                        <w:sz w:val="28"/>
                        <w:szCs w:val="28"/>
                      </w:rPr>
                      <w:t>Pe</w:t>
                    </w:r>
                    <w:r>
                      <w:rPr>
                        <w:b/>
                        <w:spacing w:val="-3"/>
                        <w:sz w:val="28"/>
                        <w:szCs w:val="28"/>
                      </w:rPr>
                      <w:t>m</w:t>
                    </w:r>
                    <w:r>
                      <w:rPr>
                        <w:b/>
                        <w:sz w:val="28"/>
                        <w:szCs w:val="28"/>
                      </w:rPr>
                      <w:t>be</w:t>
                    </w:r>
                    <w:r>
                      <w:rPr>
                        <w:b/>
                        <w:spacing w:val="1"/>
                        <w:sz w:val="28"/>
                        <w:szCs w:val="28"/>
                      </w:rPr>
                      <w:t>la</w:t>
                    </w:r>
                    <w:r>
                      <w:rPr>
                        <w:b/>
                        <w:sz w:val="28"/>
                        <w:szCs w:val="28"/>
                      </w:rPr>
                      <w:t>j</w:t>
                    </w:r>
                    <w:r>
                      <w:rPr>
                        <w:b/>
                        <w:spacing w:val="1"/>
                        <w:sz w:val="28"/>
                        <w:szCs w:val="28"/>
                      </w:rPr>
                      <w:t>a</w:t>
                    </w:r>
                    <w:r>
                      <w:rPr>
                        <w:b/>
                        <w:spacing w:val="-2"/>
                        <w:sz w:val="28"/>
                        <w:szCs w:val="28"/>
                      </w:rPr>
                      <w:t>r</w:t>
                    </w:r>
                    <w:r>
                      <w:rPr>
                        <w:b/>
                        <w:spacing w:val="1"/>
                        <w:sz w:val="28"/>
                        <w:szCs w:val="28"/>
                      </w:rPr>
                      <w:t>a</w:t>
                    </w:r>
                    <w:r>
                      <w:rPr>
                        <w:b/>
                        <w:sz w:val="28"/>
                        <w:szCs w:val="28"/>
                      </w:rPr>
                      <w:t xml:space="preserve">n </w:t>
                    </w:r>
                    <w:r>
                      <w:rPr>
                        <w:b/>
                        <w:spacing w:val="-2"/>
                        <w:sz w:val="28"/>
                        <w:szCs w:val="28"/>
                      </w:rPr>
                      <w:t>P</w:t>
                    </w:r>
                    <w:r>
                      <w:rPr>
                        <w:b/>
                        <w:spacing w:val="-1"/>
                        <w:sz w:val="28"/>
                        <w:szCs w:val="28"/>
                      </w:rPr>
                      <w:t>AU</w:t>
                    </w:r>
                    <w:r>
                      <w:rPr>
                        <w:b/>
                        <w:sz w:val="28"/>
                        <w:szCs w:val="28"/>
                      </w:rPr>
                      <w:t xml:space="preserve">D </w:t>
                    </w:r>
                    <w:r>
                      <w:rPr>
                        <w:b/>
                        <w:spacing w:val="1"/>
                        <w:sz w:val="28"/>
                        <w:szCs w:val="28"/>
                      </w:rPr>
                      <w:t>J</w:t>
                    </w:r>
                    <w:r>
                      <w:rPr>
                        <w:b/>
                        <w:sz w:val="28"/>
                        <w:szCs w:val="28"/>
                      </w:rPr>
                      <w:t>ur</w:t>
                    </w:r>
                    <w:r>
                      <w:rPr>
                        <w:b/>
                        <w:spacing w:val="-3"/>
                        <w:sz w:val="28"/>
                        <w:szCs w:val="28"/>
                      </w:rPr>
                      <w:t>n</w:t>
                    </w:r>
                    <w:r>
                      <w:rPr>
                        <w:b/>
                        <w:spacing w:val="1"/>
                        <w:sz w:val="28"/>
                        <w:szCs w:val="28"/>
                      </w:rPr>
                      <w:t>a</w:t>
                    </w:r>
                    <w:r>
                      <w:rPr>
                        <w:b/>
                        <w:sz w:val="28"/>
                        <w:szCs w:val="28"/>
                      </w:rPr>
                      <w:t>l</w:t>
                    </w:r>
                    <w:r>
                      <w:rPr>
                        <w:b/>
                        <w:spacing w:val="1"/>
                        <w:sz w:val="28"/>
                        <w:szCs w:val="28"/>
                      </w:rPr>
                      <w:t xml:space="preserve"> </w:t>
                    </w:r>
                    <w:r>
                      <w:rPr>
                        <w:b/>
                        <w:spacing w:val="-2"/>
                        <w:sz w:val="28"/>
                        <w:szCs w:val="28"/>
                      </w:rPr>
                      <w:t>P</w:t>
                    </w:r>
                    <w:r>
                      <w:rPr>
                        <w:b/>
                        <w:spacing w:val="2"/>
                        <w:sz w:val="28"/>
                        <w:szCs w:val="28"/>
                      </w:rPr>
                      <w:t>G</w:t>
                    </w:r>
                    <w:r>
                      <w:rPr>
                        <w:b/>
                        <w:sz w:val="28"/>
                        <w:szCs w:val="28"/>
                      </w:rPr>
                      <w:t>-</w:t>
                    </w:r>
                    <w:r>
                      <w:rPr>
                        <w:b/>
                        <w:spacing w:val="-1"/>
                        <w:sz w:val="28"/>
                        <w:szCs w:val="28"/>
                      </w:rPr>
                      <w:t>PAU</w:t>
                    </w:r>
                    <w:r>
                      <w:rPr>
                        <w:b/>
                        <w:sz w:val="28"/>
                        <w:szCs w:val="28"/>
                      </w:rPr>
                      <w:t>D</w:t>
                    </w:r>
                    <w:r>
                      <w:rPr>
                        <w:b/>
                        <w:spacing w:val="-1"/>
                        <w:sz w:val="28"/>
                        <w:szCs w:val="28"/>
                      </w:rPr>
                      <w:t xml:space="preserve"> </w:t>
                    </w:r>
                    <w:r>
                      <w:rPr>
                        <w:b/>
                        <w:spacing w:val="-2"/>
                        <w:sz w:val="28"/>
                        <w:szCs w:val="28"/>
                      </w:rPr>
                      <w:t>F</w:t>
                    </w:r>
                    <w:r>
                      <w:rPr>
                        <w:b/>
                        <w:sz w:val="28"/>
                        <w:szCs w:val="28"/>
                      </w:rPr>
                      <w:t>K</w:t>
                    </w:r>
                    <w:r>
                      <w:rPr>
                        <w:b/>
                        <w:spacing w:val="1"/>
                        <w:sz w:val="28"/>
                        <w:szCs w:val="28"/>
                      </w:rPr>
                      <w:t>I</w:t>
                    </w:r>
                    <w:r>
                      <w:rPr>
                        <w:b/>
                        <w:sz w:val="28"/>
                        <w:szCs w:val="28"/>
                      </w:rPr>
                      <w:t>P</w:t>
                    </w:r>
                    <w:r>
                      <w:rPr>
                        <w:b/>
                        <w:spacing w:val="-1"/>
                        <w:sz w:val="28"/>
                        <w:szCs w:val="28"/>
                      </w:rPr>
                      <w:t xml:space="preserve"> </w:t>
                    </w:r>
                    <w:r>
                      <w:rPr>
                        <w:b/>
                        <w:spacing w:val="-2"/>
                        <w:sz w:val="28"/>
                        <w:szCs w:val="28"/>
                      </w:rPr>
                      <w:t>U</w:t>
                    </w:r>
                    <w:r>
                      <w:rPr>
                        <w:b/>
                        <w:sz w:val="28"/>
                        <w:szCs w:val="28"/>
                      </w:rPr>
                      <w:t>n</w:t>
                    </w:r>
                    <w:r>
                      <w:rPr>
                        <w:b/>
                        <w:spacing w:val="1"/>
                        <w:sz w:val="28"/>
                        <w:szCs w:val="28"/>
                      </w:rPr>
                      <w:t>i</w:t>
                    </w:r>
                    <w:r>
                      <w:rPr>
                        <w:b/>
                        <w:spacing w:val="-1"/>
                        <w:sz w:val="28"/>
                        <w:szCs w:val="28"/>
                      </w:rPr>
                      <w:t>v</w:t>
                    </w:r>
                    <w:r>
                      <w:rPr>
                        <w:b/>
                        <w:sz w:val="28"/>
                        <w:szCs w:val="28"/>
                      </w:rPr>
                      <w:t>e</w:t>
                    </w:r>
                    <w:r>
                      <w:rPr>
                        <w:b/>
                        <w:spacing w:val="-2"/>
                        <w:sz w:val="28"/>
                        <w:szCs w:val="28"/>
                      </w:rPr>
                      <w:t>r</w:t>
                    </w:r>
                    <w:r>
                      <w:rPr>
                        <w:b/>
                        <w:spacing w:val="1"/>
                        <w:sz w:val="28"/>
                        <w:szCs w:val="28"/>
                      </w:rPr>
                      <w:t>si</w:t>
                    </w:r>
                    <w:r>
                      <w:rPr>
                        <w:b/>
                        <w:spacing w:val="-2"/>
                        <w:sz w:val="28"/>
                        <w:szCs w:val="28"/>
                      </w:rPr>
                      <w:t>t</w:t>
                    </w:r>
                    <w:r>
                      <w:rPr>
                        <w:b/>
                        <w:spacing w:val="-1"/>
                        <w:sz w:val="28"/>
                        <w:szCs w:val="28"/>
                      </w:rPr>
                      <w:t>a</w:t>
                    </w:r>
                    <w:r>
                      <w:rPr>
                        <w:b/>
                        <w:sz w:val="28"/>
                        <w:szCs w:val="28"/>
                      </w:rPr>
                      <w:t>s</w:t>
                    </w:r>
                    <w:r>
                      <w:rPr>
                        <w:b/>
                        <w:spacing w:val="1"/>
                        <w:sz w:val="28"/>
                        <w:szCs w:val="28"/>
                      </w:rPr>
                      <w:t xml:space="preserve"> </w:t>
                    </w:r>
                    <w:r>
                      <w:rPr>
                        <w:b/>
                        <w:sz w:val="28"/>
                        <w:szCs w:val="28"/>
                      </w:rPr>
                      <w:t>Sr</w:t>
                    </w:r>
                    <w:r>
                      <w:rPr>
                        <w:b/>
                        <w:spacing w:val="-2"/>
                        <w:sz w:val="28"/>
                        <w:szCs w:val="28"/>
                      </w:rPr>
                      <w:t>i</w:t>
                    </w:r>
                    <w:r>
                      <w:rPr>
                        <w:b/>
                        <w:spacing w:val="1"/>
                        <w:sz w:val="28"/>
                        <w:szCs w:val="28"/>
                      </w:rPr>
                      <w:t>wi</w:t>
                    </w:r>
                    <w:r>
                      <w:rPr>
                        <w:b/>
                        <w:spacing w:val="-2"/>
                        <w:sz w:val="28"/>
                        <w:szCs w:val="28"/>
                      </w:rPr>
                      <w:t>j</w:t>
                    </w:r>
                    <w:r>
                      <w:rPr>
                        <w:b/>
                        <w:spacing w:val="-1"/>
                        <w:sz w:val="28"/>
                        <w:szCs w:val="28"/>
                      </w:rPr>
                      <w:t>a</w:t>
                    </w:r>
                    <w:r>
                      <w:rPr>
                        <w:b/>
                        <w:spacing w:val="1"/>
                        <w:sz w:val="28"/>
                        <w:szCs w:val="28"/>
                      </w:rPr>
                      <w:t>y</w:t>
                    </w:r>
                    <w:r>
                      <w:rPr>
                        <w:b/>
                        <w:sz w:val="28"/>
                        <w:szCs w:val="28"/>
                      </w:rPr>
                      <w:t>a</w:t>
                    </w:r>
                  </w:p>
                  <w:p w:rsidR="00E467C5" w:rsidRDefault="00E467C5">
                    <w:pPr>
                      <w:ind w:left="807"/>
                    </w:pPr>
                    <w:proofErr w:type="gramStart"/>
                    <w:r>
                      <w:rPr>
                        <w:b/>
                      </w:rPr>
                      <w:t>Web</w:t>
                    </w:r>
                    <w:r>
                      <w:rPr>
                        <w:b/>
                        <w:spacing w:val="-1"/>
                      </w:rPr>
                      <w:t>s</w:t>
                    </w:r>
                    <w:r>
                      <w:rPr>
                        <w:b/>
                      </w:rPr>
                      <w:t>ite</w:t>
                    </w:r>
                    <w:r>
                      <w:rPr>
                        <w:b/>
                        <w:spacing w:val="-6"/>
                      </w:rPr>
                      <w:t xml:space="preserve"> </w:t>
                    </w:r>
                    <w:r>
                      <w:rPr>
                        <w:b/>
                      </w:rPr>
                      <w:t>:</w:t>
                    </w:r>
                    <w:proofErr w:type="gramEnd"/>
                    <w:r>
                      <w:rPr>
                        <w:b/>
                        <w:spacing w:val="-1"/>
                      </w:rPr>
                      <w:t xml:space="preserve"> </w:t>
                    </w:r>
                    <w:hyperlink r:id="rId5">
                      <w:r>
                        <w:rPr>
                          <w:b/>
                          <w:color w:val="0000FF"/>
                          <w:u w:val="thick" w:color="0000FF"/>
                        </w:rPr>
                        <w:t>ht</w:t>
                      </w:r>
                      <w:r>
                        <w:rPr>
                          <w:b/>
                          <w:color w:val="0000FF"/>
                          <w:spacing w:val="1"/>
                          <w:u w:val="thick" w:color="0000FF"/>
                        </w:rPr>
                        <w:t>t</w:t>
                      </w:r>
                      <w:r>
                        <w:rPr>
                          <w:b/>
                          <w:color w:val="0000FF"/>
                          <w:u w:val="thick" w:color="0000FF"/>
                        </w:rPr>
                        <w:t>p</w:t>
                      </w:r>
                      <w:r>
                        <w:rPr>
                          <w:b/>
                          <w:color w:val="0000FF"/>
                          <w:spacing w:val="-1"/>
                          <w:u w:val="thick" w:color="0000FF"/>
                        </w:rPr>
                        <w:t>s</w:t>
                      </w:r>
                      <w:r>
                        <w:rPr>
                          <w:b/>
                          <w:color w:val="0000FF"/>
                          <w:spacing w:val="1"/>
                          <w:u w:val="thick" w:color="0000FF"/>
                        </w:rPr>
                        <w:t>:</w:t>
                      </w:r>
                      <w:r>
                        <w:rPr>
                          <w:b/>
                          <w:color w:val="0000FF"/>
                          <w:u w:val="thick" w:color="0000FF"/>
                        </w:rPr>
                        <w:t>//e</w:t>
                      </w:r>
                      <w:r>
                        <w:rPr>
                          <w:b/>
                          <w:color w:val="0000FF"/>
                          <w:spacing w:val="1"/>
                          <w:u w:val="thick" w:color="0000FF"/>
                        </w:rPr>
                        <w:t>jo</w:t>
                      </w:r>
                      <w:r>
                        <w:rPr>
                          <w:b/>
                          <w:color w:val="0000FF"/>
                          <w:u w:val="thick" w:color="0000FF"/>
                        </w:rPr>
                        <w:t>urn</w:t>
                      </w:r>
                      <w:r>
                        <w:rPr>
                          <w:b/>
                          <w:color w:val="0000FF"/>
                          <w:spacing w:val="1"/>
                          <w:u w:val="thick" w:color="0000FF"/>
                        </w:rPr>
                        <w:t>a</w:t>
                      </w:r>
                      <w:r>
                        <w:rPr>
                          <w:b/>
                          <w:color w:val="0000FF"/>
                          <w:u w:val="thick" w:color="0000FF"/>
                        </w:rPr>
                        <w:t>l.</w:t>
                      </w:r>
                      <w:r>
                        <w:rPr>
                          <w:b/>
                          <w:color w:val="0000FF"/>
                          <w:spacing w:val="2"/>
                          <w:u w:val="thick" w:color="0000FF"/>
                        </w:rPr>
                        <w:t>u</w:t>
                      </w:r>
                      <w:r>
                        <w:rPr>
                          <w:b/>
                          <w:color w:val="0000FF"/>
                          <w:u w:val="thick" w:color="0000FF"/>
                        </w:rPr>
                        <w:t>n</w:t>
                      </w:r>
                      <w:r>
                        <w:rPr>
                          <w:b/>
                          <w:color w:val="0000FF"/>
                          <w:spacing w:val="-1"/>
                          <w:u w:val="thick" w:color="0000FF"/>
                        </w:rPr>
                        <w:t>s</w:t>
                      </w:r>
                      <w:r>
                        <w:rPr>
                          <w:b/>
                          <w:color w:val="0000FF"/>
                          <w:u w:val="thick" w:color="0000FF"/>
                        </w:rPr>
                        <w:t>ri</w:t>
                      </w:r>
                      <w:r>
                        <w:rPr>
                          <w:b/>
                          <w:color w:val="0000FF"/>
                          <w:spacing w:val="1"/>
                          <w:u w:val="thick" w:color="0000FF"/>
                        </w:rPr>
                        <w:t>.a</w:t>
                      </w:r>
                      <w:r>
                        <w:rPr>
                          <w:b/>
                          <w:color w:val="0000FF"/>
                          <w:u w:val="thick" w:color="0000FF"/>
                        </w:rPr>
                        <w:t>c</w:t>
                      </w:r>
                      <w:r>
                        <w:rPr>
                          <w:b/>
                          <w:color w:val="0000FF"/>
                          <w:spacing w:val="1"/>
                          <w:u w:val="thick" w:color="0000FF"/>
                        </w:rPr>
                        <w:t>.</w:t>
                      </w:r>
                      <w:r>
                        <w:rPr>
                          <w:b/>
                          <w:color w:val="0000FF"/>
                          <w:u w:val="thick" w:color="0000FF"/>
                        </w:rPr>
                        <w:t>id</w:t>
                      </w:r>
                      <w:r>
                        <w:rPr>
                          <w:b/>
                          <w:color w:val="0000FF"/>
                          <w:spacing w:val="-1"/>
                          <w:u w:val="thick" w:color="0000FF"/>
                        </w:rPr>
                        <w:t>/</w:t>
                      </w:r>
                      <w:r>
                        <w:rPr>
                          <w:b/>
                          <w:color w:val="0000FF"/>
                          <w:u w:val="thick" w:color="0000FF"/>
                        </w:rPr>
                        <w:t>i</w:t>
                      </w:r>
                      <w:r>
                        <w:rPr>
                          <w:b/>
                          <w:color w:val="0000FF"/>
                          <w:spacing w:val="2"/>
                          <w:u w:val="thick" w:color="0000FF"/>
                        </w:rPr>
                        <w:t>n</w:t>
                      </w:r>
                      <w:r>
                        <w:rPr>
                          <w:b/>
                          <w:color w:val="0000FF"/>
                          <w:u w:val="thick" w:color="0000FF"/>
                        </w:rPr>
                        <w:t>de</w:t>
                      </w:r>
                      <w:r>
                        <w:rPr>
                          <w:b/>
                          <w:color w:val="0000FF"/>
                          <w:spacing w:val="-1"/>
                          <w:u w:val="thick" w:color="0000FF"/>
                        </w:rPr>
                        <w:t>x</w:t>
                      </w:r>
                      <w:r>
                        <w:rPr>
                          <w:b/>
                          <w:color w:val="0000FF"/>
                          <w:spacing w:val="3"/>
                          <w:u w:val="thick" w:color="0000FF"/>
                        </w:rPr>
                        <w:t>.</w:t>
                      </w:r>
                      <w:r>
                        <w:rPr>
                          <w:b/>
                          <w:color w:val="0000FF"/>
                          <w:u w:val="thick" w:color="0000FF"/>
                        </w:rPr>
                        <w:t>p</w:t>
                      </w:r>
                      <w:r>
                        <w:rPr>
                          <w:b/>
                          <w:color w:val="0000FF"/>
                          <w:spacing w:val="-1"/>
                          <w:u w:val="thick" w:color="0000FF"/>
                        </w:rPr>
                        <w:t>h</w:t>
                      </w:r>
                      <w:r>
                        <w:rPr>
                          <w:b/>
                          <w:color w:val="0000FF"/>
                          <w:u w:val="thick" w:color="0000FF"/>
                        </w:rPr>
                        <w:t>p/</w:t>
                      </w:r>
                      <w:r>
                        <w:rPr>
                          <w:b/>
                          <w:color w:val="0000FF"/>
                          <w:spacing w:val="3"/>
                          <w:u w:val="thick" w:color="0000FF"/>
                        </w:rPr>
                        <w:t>t</w:t>
                      </w:r>
                      <w:r>
                        <w:rPr>
                          <w:b/>
                          <w:color w:val="0000FF"/>
                          <w:spacing w:val="2"/>
                          <w:u w:val="thick" w:color="0000FF"/>
                        </w:rPr>
                        <w:t>u</w:t>
                      </w:r>
                      <w:r>
                        <w:rPr>
                          <w:b/>
                          <w:color w:val="0000FF"/>
                          <w:spacing w:val="-3"/>
                          <w:u w:val="thick" w:color="0000FF"/>
                        </w:rPr>
                        <w:t>m</w:t>
                      </w:r>
                      <w:r>
                        <w:rPr>
                          <w:b/>
                          <w:color w:val="0000FF"/>
                          <w:spacing w:val="2"/>
                          <w:u w:val="thick" w:color="0000FF"/>
                        </w:rPr>
                        <w:t>b</w:t>
                      </w:r>
                      <w:r>
                        <w:rPr>
                          <w:b/>
                          <w:color w:val="0000FF"/>
                          <w:u w:val="thick" w:color="0000FF"/>
                        </w:rPr>
                        <w:t>u</w:t>
                      </w:r>
                      <w:r>
                        <w:rPr>
                          <w:b/>
                          <w:color w:val="0000FF"/>
                          <w:spacing w:val="1"/>
                          <w:u w:val="thick" w:color="0000FF"/>
                        </w:rPr>
                        <w:t>h</w:t>
                      </w:r>
                      <w:r>
                        <w:rPr>
                          <w:b/>
                          <w:color w:val="0000FF"/>
                          <w:spacing w:val="-3"/>
                          <w:u w:val="thick" w:color="0000FF"/>
                        </w:rPr>
                        <w:t>k</w:t>
                      </w:r>
                      <w:r>
                        <w:rPr>
                          <w:b/>
                          <w:color w:val="0000FF"/>
                          <w:spacing w:val="5"/>
                          <w:u w:val="thick" w:color="0000FF"/>
                        </w:rPr>
                        <w:t>e</w:t>
                      </w:r>
                      <w:r>
                        <w:rPr>
                          <w:b/>
                          <w:color w:val="0000FF"/>
                          <w:spacing w:val="-3"/>
                          <w:u w:val="thick" w:color="0000FF"/>
                        </w:rPr>
                        <w:t>m</w:t>
                      </w:r>
                      <w:r>
                        <w:rPr>
                          <w:b/>
                          <w:color w:val="0000FF"/>
                          <w:u w:val="thick" w:color="0000FF"/>
                        </w:rPr>
                        <w:t>b</w:t>
                      </w:r>
                      <w:r>
                        <w:rPr>
                          <w:b/>
                          <w:color w:val="0000FF"/>
                          <w:spacing w:val="1"/>
                          <w:u w:val="thick" w:color="0000FF"/>
                        </w:rPr>
                        <w:t>a</w:t>
                      </w:r>
                      <w:r>
                        <w:rPr>
                          <w:b/>
                          <w:color w:val="0000FF"/>
                          <w:u w:val="thick" w:color="0000FF"/>
                        </w:rPr>
                        <w:t>n</w:t>
                      </w:r>
                      <w:r>
                        <w:rPr>
                          <w:b/>
                          <w:color w:val="0000FF"/>
                          <w:spacing w:val="1"/>
                          <w:u w:val="thick" w:color="0000FF"/>
                        </w:rPr>
                        <w:t>g</w:t>
                      </w:r>
                      <w:r>
                        <w:rPr>
                          <w:b/>
                          <w:color w:val="0000FF"/>
                          <w:u w:val="thick" w:color="0000FF"/>
                        </w:rPr>
                        <w:t>/i</w:t>
                      </w:r>
                      <w:r>
                        <w:rPr>
                          <w:b/>
                          <w:color w:val="0000FF"/>
                          <w:spacing w:val="1"/>
                          <w:u w:val="thick" w:color="0000FF"/>
                        </w:rPr>
                        <w:t>n</w:t>
                      </w:r>
                      <w:r>
                        <w:rPr>
                          <w:b/>
                          <w:color w:val="0000FF"/>
                          <w:u w:val="thick" w:color="0000FF"/>
                        </w:rPr>
                        <w:t>dex</w:t>
                      </w:r>
                    </w:hyperlink>
                  </w:p>
                  <w:p w:rsidR="00E467C5" w:rsidRDefault="00E467C5">
                    <w:pPr>
                      <w:ind w:left="2046" w:right="1916" w:firstLine="602"/>
                    </w:pPr>
                    <w:proofErr w:type="gramStart"/>
                    <w:r>
                      <w:rPr>
                        <w:b/>
                        <w:spacing w:val="1"/>
                      </w:rPr>
                      <w:t>E</w:t>
                    </w:r>
                    <w:r>
                      <w:rPr>
                        <w:b/>
                        <w:spacing w:val="-3"/>
                      </w:rPr>
                      <w:t>m</w:t>
                    </w:r>
                    <w:r>
                      <w:rPr>
                        <w:b/>
                        <w:spacing w:val="1"/>
                      </w:rPr>
                      <w:t>a</w:t>
                    </w:r>
                    <w:r>
                      <w:rPr>
                        <w:b/>
                      </w:rPr>
                      <w:t>il</w:t>
                    </w:r>
                    <w:r>
                      <w:rPr>
                        <w:b/>
                        <w:spacing w:val="-5"/>
                      </w:rPr>
                      <w:t xml:space="preserve"> </w:t>
                    </w:r>
                    <w:r>
                      <w:rPr>
                        <w:b/>
                      </w:rPr>
                      <w:t>:</w:t>
                    </w:r>
                    <w:proofErr w:type="gramEnd"/>
                    <w:r>
                      <w:rPr>
                        <w:b/>
                        <w:spacing w:val="-1"/>
                      </w:rPr>
                      <w:t xml:space="preserve"> </w:t>
                    </w:r>
                    <w:r>
                      <w:rPr>
                        <w:b/>
                        <w:color w:val="0000FF"/>
                        <w:spacing w:val="-48"/>
                      </w:rPr>
                      <w:t xml:space="preserve"> </w:t>
                    </w:r>
                    <w:hyperlink r:id="rId6">
                      <w:r>
                        <w:rPr>
                          <w:b/>
                          <w:color w:val="0000FF"/>
                          <w:spacing w:val="1"/>
                          <w:u w:val="thick" w:color="0000FF"/>
                        </w:rPr>
                        <w:t>jt</w:t>
                      </w:r>
                      <w:r>
                        <w:rPr>
                          <w:b/>
                          <w:color w:val="0000FF"/>
                          <w:u w:val="thick" w:color="0000FF"/>
                        </w:rPr>
                        <w:t>k</w:t>
                      </w:r>
                      <w:r>
                        <w:rPr>
                          <w:b/>
                          <w:color w:val="0000FF"/>
                          <w:spacing w:val="-1"/>
                          <w:u w:val="thick" w:color="0000FF"/>
                        </w:rPr>
                        <w:t>@</w:t>
                      </w:r>
                      <w:r>
                        <w:rPr>
                          <w:b/>
                          <w:color w:val="0000FF"/>
                          <w:spacing w:val="3"/>
                          <w:u w:val="thick" w:color="0000FF"/>
                        </w:rPr>
                        <w:t>f</w:t>
                      </w:r>
                      <w:r>
                        <w:rPr>
                          <w:b/>
                          <w:color w:val="0000FF"/>
                          <w:spacing w:val="-3"/>
                          <w:u w:val="thick" w:color="0000FF"/>
                        </w:rPr>
                        <w:t>k</w:t>
                      </w:r>
                      <w:r>
                        <w:rPr>
                          <w:b/>
                          <w:color w:val="0000FF"/>
                          <w:u w:val="thick" w:color="0000FF"/>
                        </w:rPr>
                        <w:t>ip</w:t>
                      </w:r>
                      <w:r>
                        <w:rPr>
                          <w:b/>
                          <w:color w:val="0000FF"/>
                          <w:spacing w:val="2"/>
                          <w:u w:val="thick" w:color="0000FF"/>
                        </w:rPr>
                        <w:t>.</w:t>
                      </w:r>
                      <w:r>
                        <w:rPr>
                          <w:b/>
                          <w:color w:val="0000FF"/>
                          <w:u w:val="thick" w:color="0000FF"/>
                        </w:rPr>
                        <w:t>u</w:t>
                      </w:r>
                      <w:r>
                        <w:rPr>
                          <w:b/>
                          <w:color w:val="0000FF"/>
                          <w:spacing w:val="-1"/>
                          <w:u w:val="thick" w:color="0000FF"/>
                        </w:rPr>
                        <w:t>ns</w:t>
                      </w:r>
                      <w:r>
                        <w:rPr>
                          <w:b/>
                          <w:color w:val="0000FF"/>
                          <w:spacing w:val="3"/>
                          <w:u w:val="thick" w:color="0000FF"/>
                        </w:rPr>
                        <w:t>r</w:t>
                      </w:r>
                      <w:r>
                        <w:rPr>
                          <w:b/>
                          <w:color w:val="0000FF"/>
                          <w:u w:val="thick" w:color="0000FF"/>
                        </w:rPr>
                        <w:t>i.</w:t>
                      </w:r>
                      <w:r>
                        <w:rPr>
                          <w:b/>
                          <w:color w:val="0000FF"/>
                          <w:spacing w:val="1"/>
                          <w:u w:val="thick" w:color="0000FF"/>
                        </w:rPr>
                        <w:t>a</w:t>
                      </w:r>
                      <w:r>
                        <w:rPr>
                          <w:b/>
                          <w:color w:val="0000FF"/>
                          <w:u w:val="thick" w:color="0000FF"/>
                        </w:rPr>
                        <w:t>c</w:t>
                      </w:r>
                      <w:r>
                        <w:rPr>
                          <w:b/>
                          <w:color w:val="0000FF"/>
                          <w:spacing w:val="1"/>
                          <w:u w:val="thick" w:color="0000FF"/>
                        </w:rPr>
                        <w:t>.</w:t>
                      </w:r>
                      <w:r>
                        <w:rPr>
                          <w:b/>
                          <w:color w:val="0000FF"/>
                          <w:u w:val="thick" w:color="0000FF"/>
                        </w:rPr>
                        <w:t>id</w:t>
                      </w:r>
                    </w:hyperlink>
                    <w:r>
                      <w:rPr>
                        <w:b/>
                        <w:color w:val="0000FF"/>
                      </w:rPr>
                      <w:t xml:space="preserve"> </w:t>
                    </w:r>
                    <w:r>
                      <w:rPr>
                        <w:b/>
                        <w:color w:val="000000"/>
                      </w:rPr>
                      <w:t>p</w:t>
                    </w:r>
                    <w:r>
                      <w:rPr>
                        <w:b/>
                        <w:color w:val="000000"/>
                        <w:spacing w:val="-1"/>
                      </w:rPr>
                      <w:t>I</w:t>
                    </w:r>
                    <w:r>
                      <w:rPr>
                        <w:b/>
                        <w:color w:val="000000"/>
                      </w:rPr>
                      <w:t>S</w:t>
                    </w:r>
                    <w:r>
                      <w:rPr>
                        <w:b/>
                        <w:color w:val="000000"/>
                        <w:spacing w:val="1"/>
                      </w:rPr>
                      <w:t>S</w:t>
                    </w:r>
                    <w:r>
                      <w:rPr>
                        <w:b/>
                        <w:color w:val="000000"/>
                      </w:rPr>
                      <w:t>N</w:t>
                    </w:r>
                    <w:r>
                      <w:rPr>
                        <w:b/>
                        <w:color w:val="000000"/>
                        <w:spacing w:val="-6"/>
                      </w:rPr>
                      <w:t xml:space="preserve"> </w:t>
                    </w:r>
                    <w:r>
                      <w:rPr>
                        <w:b/>
                        <w:color w:val="000000"/>
                      </w:rPr>
                      <w:t xml:space="preserve">: </w:t>
                    </w:r>
                    <w:r>
                      <w:rPr>
                        <w:b/>
                        <w:color w:val="000000"/>
                        <w:spacing w:val="1"/>
                      </w:rPr>
                      <w:t>235</w:t>
                    </w:r>
                    <w:r>
                      <w:rPr>
                        <w:b/>
                        <w:color w:val="000000"/>
                        <w:spacing w:val="3"/>
                      </w:rPr>
                      <w:t>5</w:t>
                    </w:r>
                    <w:r>
                      <w:rPr>
                        <w:b/>
                        <w:color w:val="000000"/>
                        <w:spacing w:val="-2"/>
                      </w:rPr>
                      <w:t>-</w:t>
                    </w:r>
                    <w:r>
                      <w:rPr>
                        <w:b/>
                        <w:color w:val="000000"/>
                        <w:spacing w:val="1"/>
                      </w:rPr>
                      <w:t>74</w:t>
                    </w:r>
                    <w:r>
                      <w:rPr>
                        <w:b/>
                        <w:color w:val="000000"/>
                        <w:spacing w:val="-1"/>
                      </w:rPr>
                      <w:t>4</w:t>
                    </w:r>
                    <w:r>
                      <w:rPr>
                        <w:b/>
                        <w:color w:val="000000"/>
                      </w:rPr>
                      <w:t>3</w:t>
                    </w:r>
                    <w:r>
                      <w:rPr>
                        <w:b/>
                        <w:color w:val="000000"/>
                        <w:spacing w:val="42"/>
                      </w:rPr>
                      <w:t xml:space="preserve"> </w:t>
                    </w:r>
                    <w:r>
                      <w:rPr>
                        <w:b/>
                        <w:color w:val="000000"/>
                      </w:rPr>
                      <w:t>eI</w:t>
                    </w:r>
                    <w:r>
                      <w:rPr>
                        <w:b/>
                        <w:color w:val="000000"/>
                        <w:spacing w:val="-1"/>
                      </w:rPr>
                      <w:t>S</w:t>
                    </w:r>
                    <w:r>
                      <w:rPr>
                        <w:b/>
                        <w:color w:val="000000"/>
                      </w:rPr>
                      <w:t>SN:</w:t>
                    </w:r>
                    <w:r>
                      <w:rPr>
                        <w:b/>
                        <w:color w:val="000000"/>
                        <w:spacing w:val="1"/>
                      </w:rPr>
                      <w:t>265</w:t>
                    </w:r>
                    <w:r>
                      <w:rPr>
                        <w:b/>
                        <w:color w:val="000000"/>
                        <w:spacing w:val="3"/>
                      </w:rPr>
                      <w:t>7</w:t>
                    </w:r>
                    <w:r>
                      <w:rPr>
                        <w:b/>
                        <w:color w:val="000000"/>
                        <w:spacing w:val="-2"/>
                      </w:rPr>
                      <w:t>-</w:t>
                    </w:r>
                    <w:r>
                      <w:rPr>
                        <w:b/>
                        <w:color w:val="000000"/>
                        <w:spacing w:val="1"/>
                      </w:rPr>
                      <w:t>07</w:t>
                    </w:r>
                    <w:r>
                      <w:rPr>
                        <w:b/>
                        <w:color w:val="000000"/>
                        <w:spacing w:val="-1"/>
                      </w:rPr>
                      <w:t>8</w:t>
                    </w:r>
                    <w:r>
                      <w:rPr>
                        <w:b/>
                        <w:color w:val="000000"/>
                      </w:rPr>
                      <w:t>5</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D224D94"/>
    <w:multiLevelType w:val="multilevel"/>
    <w:tmpl w:val="B92EBB9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CC4"/>
    <w:rsid w:val="00210236"/>
    <w:rsid w:val="0023394F"/>
    <w:rsid w:val="002E5759"/>
    <w:rsid w:val="00520121"/>
    <w:rsid w:val="006470B3"/>
    <w:rsid w:val="006704D8"/>
    <w:rsid w:val="00677CF3"/>
    <w:rsid w:val="006A71E9"/>
    <w:rsid w:val="007D0C00"/>
    <w:rsid w:val="00817DAF"/>
    <w:rsid w:val="00891B97"/>
    <w:rsid w:val="00894D47"/>
    <w:rsid w:val="00933CB3"/>
    <w:rsid w:val="00A02835"/>
    <w:rsid w:val="00BE1561"/>
    <w:rsid w:val="00BE744D"/>
    <w:rsid w:val="00CE07E7"/>
    <w:rsid w:val="00D004E4"/>
    <w:rsid w:val="00D10CC4"/>
    <w:rsid w:val="00DE1563"/>
    <w:rsid w:val="00E467C5"/>
    <w:rsid w:val="00EB7C7C"/>
    <w:rsid w:val="00EF7699"/>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6EAF18F-0DCA-4D2F-B526-B6FB9BC26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semiHidden/>
    <w:unhideWhenUsed/>
    <w:qFormat/>
    <w:rsid w:val="001B3490"/>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character" w:styleId="Hyperlink">
    <w:name w:val="Hyperlink"/>
    <w:basedOn w:val="DefaultParagraphFont"/>
    <w:uiPriority w:val="99"/>
    <w:unhideWhenUsed/>
    <w:rsid w:val="006470B3"/>
    <w:rPr>
      <w:color w:val="0000FF" w:themeColor="hyperlink"/>
      <w:u w:val="single"/>
    </w:rPr>
  </w:style>
  <w:style w:type="paragraph" w:styleId="ListParagraph">
    <w:name w:val="List Paragraph"/>
    <w:aliases w:val="Body of text,List Paragraph1"/>
    <w:basedOn w:val="Normal"/>
    <w:link w:val="ListParagraphChar"/>
    <w:uiPriority w:val="34"/>
    <w:qFormat/>
    <w:rsid w:val="006470B3"/>
    <w:pPr>
      <w:spacing w:after="200" w:line="276" w:lineRule="auto"/>
      <w:ind w:left="720"/>
      <w:contextualSpacing/>
    </w:pPr>
    <w:rPr>
      <w:rFonts w:asciiTheme="minorHAnsi" w:eastAsiaTheme="minorHAnsi" w:hAnsiTheme="minorHAnsi" w:cstheme="minorBidi"/>
      <w:sz w:val="22"/>
      <w:szCs w:val="22"/>
      <w:lang w:val="id-ID"/>
    </w:rPr>
  </w:style>
  <w:style w:type="character" w:customStyle="1" w:styleId="ListParagraphChar">
    <w:name w:val="List Paragraph Char"/>
    <w:aliases w:val="Body of text Char,List Paragraph1 Char"/>
    <w:link w:val="ListParagraph"/>
    <w:uiPriority w:val="34"/>
    <w:qFormat/>
    <w:rsid w:val="006470B3"/>
    <w:rPr>
      <w:rFonts w:asciiTheme="minorHAnsi" w:eastAsiaTheme="minorHAnsi" w:hAnsiTheme="minorHAnsi" w:cstheme="minorBidi"/>
      <w:sz w:val="22"/>
      <w:szCs w:val="22"/>
      <w:lang w:val="id-ID"/>
    </w:rPr>
  </w:style>
  <w:style w:type="paragraph" w:styleId="BalloonText">
    <w:name w:val="Balloon Text"/>
    <w:basedOn w:val="Normal"/>
    <w:link w:val="BalloonTextChar"/>
    <w:uiPriority w:val="99"/>
    <w:semiHidden/>
    <w:unhideWhenUsed/>
    <w:rsid w:val="006470B3"/>
    <w:rPr>
      <w:rFonts w:ascii="Tahoma" w:hAnsi="Tahoma" w:cs="Tahoma"/>
      <w:sz w:val="16"/>
      <w:szCs w:val="16"/>
    </w:rPr>
  </w:style>
  <w:style w:type="character" w:customStyle="1" w:styleId="BalloonTextChar">
    <w:name w:val="Balloon Text Char"/>
    <w:basedOn w:val="DefaultParagraphFont"/>
    <w:link w:val="BalloonText"/>
    <w:uiPriority w:val="99"/>
    <w:semiHidden/>
    <w:rsid w:val="006470B3"/>
    <w:rPr>
      <w:rFonts w:ascii="Tahoma" w:hAnsi="Tahoma" w:cs="Tahoma"/>
      <w:sz w:val="16"/>
      <w:szCs w:val="16"/>
    </w:rPr>
  </w:style>
  <w:style w:type="paragraph" w:styleId="Header">
    <w:name w:val="header"/>
    <w:basedOn w:val="Normal"/>
    <w:link w:val="HeaderChar"/>
    <w:uiPriority w:val="99"/>
    <w:unhideWhenUsed/>
    <w:rsid w:val="00817DAF"/>
    <w:pPr>
      <w:tabs>
        <w:tab w:val="center" w:pos="4680"/>
        <w:tab w:val="right" w:pos="9360"/>
      </w:tabs>
    </w:pPr>
  </w:style>
  <w:style w:type="character" w:customStyle="1" w:styleId="HeaderChar">
    <w:name w:val="Header Char"/>
    <w:basedOn w:val="DefaultParagraphFont"/>
    <w:link w:val="Header"/>
    <w:uiPriority w:val="99"/>
    <w:rsid w:val="00817DAF"/>
  </w:style>
  <w:style w:type="paragraph" w:styleId="Footer">
    <w:name w:val="footer"/>
    <w:basedOn w:val="Normal"/>
    <w:link w:val="FooterChar"/>
    <w:uiPriority w:val="99"/>
    <w:unhideWhenUsed/>
    <w:rsid w:val="00817DAF"/>
    <w:pPr>
      <w:tabs>
        <w:tab w:val="center" w:pos="4680"/>
        <w:tab w:val="right" w:pos="9360"/>
      </w:tabs>
    </w:pPr>
  </w:style>
  <w:style w:type="character" w:customStyle="1" w:styleId="FooterChar">
    <w:name w:val="Footer Char"/>
    <w:basedOn w:val="DefaultParagraphFont"/>
    <w:link w:val="Footer"/>
    <w:uiPriority w:val="99"/>
    <w:rsid w:val="00817DAF"/>
  </w:style>
  <w:style w:type="paragraph" w:styleId="NormalWeb">
    <w:name w:val="Normal (Web)"/>
    <w:basedOn w:val="Normal"/>
    <w:uiPriority w:val="99"/>
    <w:unhideWhenUsed/>
    <w:qFormat/>
    <w:rsid w:val="00817DAF"/>
    <w:pPr>
      <w:spacing w:before="100" w:beforeAutospacing="1" w:after="100" w:afterAutospacing="1"/>
      <w:jc w:val="both"/>
    </w:pPr>
    <w:rPr>
      <w:sz w:val="24"/>
      <w:szCs w:val="24"/>
    </w:rPr>
  </w:style>
  <w:style w:type="paragraph" w:styleId="HTMLPreformatted">
    <w:name w:val="HTML Preformatted"/>
    <w:basedOn w:val="Normal"/>
    <w:link w:val="HTMLPreformattedChar"/>
    <w:uiPriority w:val="99"/>
    <w:semiHidden/>
    <w:unhideWhenUsed/>
    <w:qFormat/>
    <w:rsid w:val="002E57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rPr>
  </w:style>
  <w:style w:type="character" w:customStyle="1" w:styleId="HTMLPreformattedChar">
    <w:name w:val="HTML Preformatted Char"/>
    <w:basedOn w:val="DefaultParagraphFont"/>
    <w:link w:val="HTMLPreformatted"/>
    <w:uiPriority w:val="99"/>
    <w:semiHidden/>
    <w:qFormat/>
    <w:rsid w:val="002E5759"/>
    <w:rPr>
      <w:rFonts w:ascii="Courier New" w:hAnsi="Courier New" w:cs="Courier New"/>
    </w:rPr>
  </w:style>
  <w:style w:type="character" w:styleId="Strong">
    <w:name w:val="Strong"/>
    <w:basedOn w:val="DefaultParagraphFont"/>
    <w:uiPriority w:val="22"/>
    <w:qFormat/>
    <w:rsid w:val="002E5759"/>
    <w:rPr>
      <w:b/>
      <w:bCs/>
    </w:rPr>
  </w:style>
  <w:style w:type="table" w:styleId="TableGrid">
    <w:name w:val="Table Grid"/>
    <w:basedOn w:val="TableNormal"/>
    <w:uiPriority w:val="39"/>
    <w:qFormat/>
    <w:rsid w:val="00E467C5"/>
    <w:pPr>
      <w:widowControl w:val="0"/>
      <w:spacing w:after="160" w:line="259" w:lineRule="auto"/>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21023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Nabilaalmunawwar@gmail.com" TargetMode="External"/><Relationship Id="rId13" Type="http://schemas.openxmlformats.org/officeDocument/2006/relationships/oleObject" Target="embeddings/oleObject2.bin"/><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oleObject" Target="embeddings/oleObject4.bin"/><Relationship Id="rId2" Type="http://schemas.openxmlformats.org/officeDocument/2006/relationships/numbering" Target="numbering.xml"/><Relationship Id="rId16" Type="http://schemas.openxmlformats.org/officeDocument/2006/relationships/image" Target="media/image6.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oleObject" Target="embeddings/oleObject3.bin"/><Relationship Id="rId10" Type="http://schemas.openxmlformats.org/officeDocument/2006/relationships/image" Target="media/image3.w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5.wmf"/></Relationships>
</file>

<file path=word/_rels/header1.xml.rels><?xml version="1.0" encoding="UTF-8" standalone="yes"?>
<Relationships xmlns="http://schemas.openxmlformats.org/package/2006/relationships"><Relationship Id="rId3" Type="http://schemas.openxmlformats.org/officeDocument/2006/relationships/hyperlink" Target="https://ejournal.unsri.ac.id/index.php/tumbuhkembang/index" TargetMode="External"/><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hyperlink" Target="mailto:jtk@fkip.unsri.ac.id" TargetMode="External"/><Relationship Id="rId5" Type="http://schemas.openxmlformats.org/officeDocument/2006/relationships/hyperlink" Target="https://ejournal.unsri.ac.id/index.php/tumbuhkembang/index" TargetMode="External"/><Relationship Id="rId4" Type="http://schemas.openxmlformats.org/officeDocument/2006/relationships/hyperlink" Target="mailto:jtk@fkip.unsri.a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Sad20</b:Tag>
    <b:SourceType>JournalArticle</b:SourceType>
    <b:Guid>{54788FD4-D6E2-4367-ACB3-4515CC46CD5C}</b:Guid>
    <b:Title>Pembelajaran Daring di Tengah WabahCovid-19</b:Title>
    <b:Year>2020</b:Year>
    <b:Author>
      <b:Author>
        <b:NameList>
          <b:Person>
            <b:Last>Sadikin</b:Last>
            <b:First>Ali</b:First>
          </b:Person>
          <b:Person>
            <b:Last>Hamidah</b:Last>
            <b:First>Afreni</b:First>
          </b:Person>
        </b:NameList>
      </b:Author>
    </b:Author>
    <b:JournalName>BIODIK (Jurnal Ilmiah Pendidikan Biologi)</b:JournalName>
    <b:Pages>215-216</b:Pages>
    <b:RefOrder>1</b:RefOrder>
  </b:Source>
  <b:Source>
    <b:Tag>Yul20</b:Tag>
    <b:SourceType>JournalArticle</b:SourceType>
    <b:Guid>{57741BBE-5BC6-449C-BEA7-76D9CDF0E5ED}</b:Guid>
    <b:Title>Membangun Kemandirian Belajar Mahasiswa Melalui Blended Learning di Masa Pandemi Covid-19</b:Title>
    <b:JournalName>Jurnal elementaria edukasia</b:JournalName>
    <b:Year>2020</b:Year>
    <b:Pages>145</b:Pages>
    <b:Author>
      <b:Author>
        <b:NameList>
          <b:Person>
            <b:Last>Yuliati</b:Last>
            <b:First>Yuyu</b:First>
          </b:Person>
          <b:Person>
            <b:Last>Saputra</b:Last>
            <b:Middle>Suhandi</b:Middle>
            <b:First>Dudu</b:First>
          </b:Person>
        </b:NameList>
      </b:Author>
    </b:Author>
    <b:Volume>3</b:Volume>
    <b:StandardNumber>1</b:StandardNumber>
    <b:RefOrder>2</b:RefOrder>
  </b:Source>
  <b:Source>
    <b:Tag>Wal20</b:Tag>
    <b:SourceType>Book</b:SourceType>
    <b:Guid>{ABEA5C8F-A926-411E-89ED-B072F89E93D0}</b:Guid>
    <b:Title>Blended Learning untuk Pelatihan Vokasi</b:Title>
    <b:Year>2020</b:Year>
    <b:City>Bandung</b:City>
    <b:Publisher>PT. Srikandi Empat Widya Utama</b:Publisher>
    <b:Author>
      <b:Author>
        <b:NameList>
          <b:Person>
            <b:Last>Waluyo</b:Last>
            <b:Middle>Teguh</b:Middle>
            <b:First>Sri</b:First>
          </b:Person>
        </b:NameList>
      </b:Author>
    </b:Author>
    <b:RefOrder>3</b:RefOrder>
  </b:Source>
  <b:Source>
    <b:Tag>Ram20</b:Tag>
    <b:SourceType>JournalArticle</b:SourceType>
    <b:Guid>{6D97022F-D30E-4690-BF10-5580DB86B860}</b:Guid>
    <b:Title>Pengaruh Blended Learning Terhadap Hasil Belajar Mata Kuliah Bimbingan Konseling Mahasiswa PGSD</b:Title>
    <b:JournalName>Basicude</b:JournalName>
    <b:Year>2020</b:Year>
    <b:Pages>330</b:Pages>
    <b:Author>
      <b:Author>
        <b:NameList>
          <b:Person>
            <b:Last>Ramadhani</b:Last>
            <b:Middle>Puteri</b:Middle>
            <b:First>Sulistyani</b:First>
          </b:Person>
        </b:NameList>
      </b:Author>
    </b:Author>
    <b:Month>April</b:Month>
    <b:Volume>4</b:Volume>
    <b:StandardNumber>2</b:StandardNumber>
    <b:RefOrder>4</b:RefOrder>
  </b:Source>
</b:Sources>
</file>

<file path=customXml/itemProps1.xml><?xml version="1.0" encoding="utf-8"?>
<ds:datastoreItem xmlns:ds="http://schemas.openxmlformats.org/officeDocument/2006/customXml" ds:itemID="{182E41A0-5E6E-4AD1-ABE6-77A71D4E7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8</Pages>
  <Words>2477</Words>
  <Characters>14125</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My Leppy</cp:lastModifiedBy>
  <cp:revision>9</cp:revision>
  <dcterms:created xsi:type="dcterms:W3CDTF">2021-07-28T05:35:00Z</dcterms:created>
  <dcterms:modified xsi:type="dcterms:W3CDTF">2021-08-01T04:43:00Z</dcterms:modified>
</cp:coreProperties>
</file>